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A4" w:rsidRDefault="002A535C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Zawidz Kościelny</w:t>
      </w:r>
      <w:r w:rsidR="00183E93">
        <w:rPr>
          <w:rFonts w:ascii="Georgia" w:hAnsi="Georgia"/>
          <w:sz w:val="20"/>
          <w:szCs w:val="20"/>
        </w:rPr>
        <w:t xml:space="preserve"> </w:t>
      </w:r>
      <w:r w:rsidR="007F5FA4" w:rsidRPr="004C74DE">
        <w:rPr>
          <w:rFonts w:ascii="Georgia" w:hAnsi="Georgia"/>
          <w:sz w:val="20"/>
          <w:szCs w:val="20"/>
        </w:rPr>
        <w:t>, dn</w:t>
      </w:r>
      <w:r w:rsidR="0040757B">
        <w:rPr>
          <w:rFonts w:ascii="Georgia" w:hAnsi="Georgia"/>
          <w:sz w:val="20"/>
          <w:szCs w:val="20"/>
        </w:rPr>
        <w:t xml:space="preserve">ia </w:t>
      </w:r>
      <w:r w:rsidR="002E58C6" w:rsidRPr="004C74DE">
        <w:rPr>
          <w:rFonts w:ascii="Georgia" w:hAnsi="Georgia"/>
          <w:sz w:val="20"/>
          <w:szCs w:val="20"/>
        </w:rPr>
        <w:t>………………………………..</w:t>
      </w:r>
      <w:r w:rsidR="007F5FA4" w:rsidRPr="004C74DE">
        <w:rPr>
          <w:rFonts w:ascii="Georgia" w:hAnsi="Georgia"/>
          <w:sz w:val="20"/>
          <w:szCs w:val="20"/>
        </w:rPr>
        <w:t xml:space="preserve"> </w:t>
      </w:r>
    </w:p>
    <w:p w:rsidR="002A535C" w:rsidRPr="004C74DE" w:rsidRDefault="002A535C">
      <w:pPr>
        <w:jc w:val="right"/>
        <w:rPr>
          <w:rFonts w:ascii="Georgia" w:hAnsi="Georgia"/>
          <w:sz w:val="20"/>
          <w:szCs w:val="20"/>
        </w:rPr>
      </w:pPr>
    </w:p>
    <w:p w:rsidR="00023D52" w:rsidRPr="00023D52" w:rsidRDefault="00D942E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KARTA ZAPISU DZIECKA </w:t>
      </w:r>
    </w:p>
    <w:p w:rsidR="0043192A" w:rsidRDefault="0043192A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DO PRZEDSZKOLA, </w:t>
      </w:r>
      <w:r w:rsidR="00334DE3">
        <w:rPr>
          <w:rFonts w:ascii="Georgia" w:hAnsi="Georgia"/>
          <w:b/>
          <w:sz w:val="20"/>
          <w:szCs w:val="20"/>
        </w:rPr>
        <w:t xml:space="preserve"> </w:t>
      </w:r>
      <w:r w:rsidR="00884C51">
        <w:rPr>
          <w:rFonts w:ascii="Georgia" w:hAnsi="Georgia"/>
          <w:b/>
          <w:sz w:val="20"/>
          <w:szCs w:val="20"/>
        </w:rPr>
        <w:t>ODDZIAŁU PRZEDSZKOLNEGO</w:t>
      </w:r>
      <w:r w:rsidR="00793D8B">
        <w:rPr>
          <w:rFonts w:ascii="Georgia" w:hAnsi="Georgia"/>
          <w:b/>
          <w:sz w:val="20"/>
          <w:szCs w:val="20"/>
        </w:rPr>
        <w:t xml:space="preserve"> KL”</w:t>
      </w:r>
      <w:r w:rsidR="00793D8B" w:rsidRPr="00793D8B">
        <w:rPr>
          <w:b/>
          <w:szCs w:val="20"/>
        </w:rPr>
        <w:t>0</w:t>
      </w:r>
      <w:r w:rsidR="00793D8B">
        <w:rPr>
          <w:rFonts w:ascii="Georgia" w:hAnsi="Georgia"/>
          <w:b/>
          <w:sz w:val="20"/>
          <w:szCs w:val="20"/>
        </w:rPr>
        <w:t>”</w:t>
      </w:r>
      <w:r>
        <w:rPr>
          <w:rFonts w:ascii="Georgia" w:hAnsi="Georgia"/>
          <w:b/>
          <w:sz w:val="20"/>
          <w:szCs w:val="20"/>
        </w:rPr>
        <w:t xml:space="preserve">, KLASY I </w:t>
      </w:r>
      <w:r w:rsidR="002A535C">
        <w:rPr>
          <w:rFonts w:ascii="Georgia" w:hAnsi="Georgia"/>
          <w:b/>
          <w:sz w:val="20"/>
          <w:szCs w:val="20"/>
        </w:rPr>
        <w:t>(*)</w:t>
      </w:r>
    </w:p>
    <w:p w:rsidR="00183E93" w:rsidRDefault="00884C51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PRZY </w:t>
      </w:r>
      <w:r w:rsidR="007F5FA4" w:rsidRPr="004C74DE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SZKOLE</w:t>
      </w:r>
      <w:r w:rsidR="002E58C6" w:rsidRPr="004C74DE">
        <w:rPr>
          <w:rFonts w:ascii="Georgia" w:hAnsi="Georgia"/>
          <w:b/>
          <w:sz w:val="20"/>
          <w:szCs w:val="20"/>
        </w:rPr>
        <w:t xml:space="preserve"> PODSTAWOWEJ</w:t>
      </w:r>
    </w:p>
    <w:p w:rsidR="002A535C" w:rsidRDefault="002A535C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 Zawidzu Kościelnym</w:t>
      </w:r>
    </w:p>
    <w:p w:rsidR="00314638" w:rsidRPr="004C74DE" w:rsidRDefault="00314638" w:rsidP="002A535C">
      <w:pPr>
        <w:rPr>
          <w:rFonts w:ascii="Georgia" w:hAnsi="Georgia"/>
          <w:b/>
          <w:sz w:val="20"/>
          <w:szCs w:val="20"/>
        </w:rPr>
      </w:pPr>
    </w:p>
    <w:p w:rsidR="007F5FA4" w:rsidRPr="0043192A" w:rsidRDefault="0043192A">
      <w:pPr>
        <w:jc w:val="center"/>
        <w:rPr>
          <w:rFonts w:ascii="Georgia" w:hAnsi="Georgia"/>
          <w:b/>
          <w:i/>
          <w:sz w:val="18"/>
          <w:szCs w:val="18"/>
        </w:rPr>
      </w:pPr>
      <w:r w:rsidRPr="0043192A">
        <w:rPr>
          <w:rFonts w:ascii="Georgia" w:hAnsi="Georgia"/>
          <w:b/>
          <w:i/>
          <w:sz w:val="18"/>
          <w:szCs w:val="18"/>
          <w:u w:val="single"/>
        </w:rPr>
        <w:t>Proszę dokonać właściwego wyboru klasy/oddziału( niepotrzebne skreślić</w:t>
      </w:r>
      <w:r>
        <w:rPr>
          <w:rFonts w:ascii="Georgia" w:hAnsi="Georgia"/>
          <w:b/>
          <w:i/>
          <w:sz w:val="18"/>
          <w:szCs w:val="18"/>
        </w:rPr>
        <w:t>)</w:t>
      </w:r>
    </w:p>
    <w:p w:rsidR="00273A96" w:rsidRPr="002E58C6" w:rsidRDefault="00273A96">
      <w:pPr>
        <w:jc w:val="center"/>
        <w:rPr>
          <w:rFonts w:ascii="Georgia" w:hAnsi="Georgia"/>
          <w:sz w:val="22"/>
          <w:szCs w:val="22"/>
        </w:rPr>
      </w:pPr>
    </w:p>
    <w:p w:rsidR="007F5FA4" w:rsidRPr="00314638" w:rsidRDefault="007F5FA4" w:rsidP="00183E93">
      <w:pPr>
        <w:spacing w:line="360" w:lineRule="auto"/>
        <w:jc w:val="both"/>
        <w:rPr>
          <w:sz w:val="22"/>
          <w:szCs w:val="22"/>
        </w:rPr>
      </w:pPr>
      <w:r w:rsidRPr="00314638">
        <w:rPr>
          <w:sz w:val="22"/>
          <w:szCs w:val="22"/>
        </w:rPr>
        <w:t>Proszę o przyjęcie mojego dziecka .................................................................................................</w:t>
      </w:r>
      <w:r w:rsidR="002E58C6" w:rsidRPr="00314638">
        <w:rPr>
          <w:sz w:val="22"/>
          <w:szCs w:val="22"/>
        </w:rPr>
        <w:t>.................</w:t>
      </w:r>
    </w:p>
    <w:p w:rsidR="0043192A" w:rsidRDefault="002A535C" w:rsidP="004319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7F5FA4" w:rsidRPr="00314638">
        <w:rPr>
          <w:sz w:val="22"/>
          <w:szCs w:val="22"/>
        </w:rPr>
        <w:t xml:space="preserve">do </w:t>
      </w:r>
      <w:r w:rsidR="0043192A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................</w:t>
      </w:r>
      <w:r w:rsidR="0043192A">
        <w:rPr>
          <w:sz w:val="22"/>
          <w:szCs w:val="22"/>
        </w:rPr>
        <w:t>............................</w:t>
      </w:r>
    </w:p>
    <w:p w:rsidR="0043192A" w:rsidRDefault="0043192A" w:rsidP="0043192A">
      <w:pPr>
        <w:jc w:val="center"/>
        <w:rPr>
          <w:sz w:val="16"/>
          <w:szCs w:val="16"/>
        </w:rPr>
      </w:pPr>
      <w:r>
        <w:rPr>
          <w:sz w:val="16"/>
          <w:szCs w:val="16"/>
        </w:rPr>
        <w:t>wpisz właściwy oddział / klasę</w:t>
      </w:r>
    </w:p>
    <w:p w:rsidR="002A535C" w:rsidRDefault="002A535C" w:rsidP="0043192A">
      <w:pPr>
        <w:jc w:val="center"/>
        <w:rPr>
          <w:sz w:val="16"/>
          <w:szCs w:val="16"/>
        </w:rPr>
      </w:pPr>
    </w:p>
    <w:p w:rsidR="007F5FA4" w:rsidRPr="002A535C" w:rsidRDefault="0019154D" w:rsidP="0043192A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przy</w:t>
      </w:r>
      <w:r w:rsidR="00183E93">
        <w:rPr>
          <w:sz w:val="22"/>
          <w:szCs w:val="22"/>
        </w:rPr>
        <w:t xml:space="preserve"> </w:t>
      </w:r>
      <w:r w:rsidR="00CD68E2">
        <w:rPr>
          <w:sz w:val="22"/>
          <w:szCs w:val="22"/>
        </w:rPr>
        <w:t>Szkole</w:t>
      </w:r>
      <w:r w:rsidR="002E58C6" w:rsidRPr="00314638">
        <w:rPr>
          <w:sz w:val="22"/>
          <w:szCs w:val="22"/>
        </w:rPr>
        <w:t xml:space="preserve"> Podstawowej</w:t>
      </w:r>
      <w:r w:rsidR="0040757B">
        <w:rPr>
          <w:sz w:val="22"/>
          <w:szCs w:val="22"/>
        </w:rPr>
        <w:t xml:space="preserve"> </w:t>
      </w:r>
      <w:r w:rsidR="002A535C">
        <w:rPr>
          <w:sz w:val="22"/>
          <w:szCs w:val="22"/>
        </w:rPr>
        <w:t>w Zawidzu Kościelnym</w:t>
      </w:r>
      <w:r w:rsidR="0040757B">
        <w:rPr>
          <w:sz w:val="22"/>
          <w:szCs w:val="22"/>
        </w:rPr>
        <w:br/>
      </w:r>
      <w:r w:rsidR="007F5FA4" w:rsidRPr="00314638">
        <w:rPr>
          <w:sz w:val="22"/>
          <w:szCs w:val="22"/>
        </w:rPr>
        <w:t>na rok szkolny ............................</w:t>
      </w:r>
      <w:r w:rsidR="002E58C6" w:rsidRPr="00314638">
        <w:rPr>
          <w:sz w:val="22"/>
          <w:szCs w:val="22"/>
        </w:rPr>
        <w:t>............................</w:t>
      </w:r>
    </w:p>
    <w:p w:rsidR="007F5FA4" w:rsidRDefault="007F5FA4" w:rsidP="00700BDB">
      <w:pPr>
        <w:tabs>
          <w:tab w:val="left" w:pos="8985"/>
        </w:tabs>
        <w:jc w:val="both"/>
        <w:rPr>
          <w:rFonts w:ascii="Georgia" w:hAnsi="Georgia"/>
          <w:b/>
          <w:bCs/>
          <w:sz w:val="20"/>
          <w:szCs w:val="20"/>
        </w:rPr>
      </w:pPr>
      <w:r w:rsidRPr="002E58C6">
        <w:rPr>
          <w:rFonts w:ascii="Georgia" w:hAnsi="Georgia"/>
          <w:sz w:val="22"/>
          <w:szCs w:val="22"/>
        </w:rPr>
        <w:t xml:space="preserve">  </w:t>
      </w:r>
      <w:r w:rsidRPr="002E58C6">
        <w:rPr>
          <w:rFonts w:ascii="Georgia" w:hAnsi="Georgia"/>
          <w:b/>
          <w:bCs/>
          <w:sz w:val="22"/>
          <w:szCs w:val="22"/>
        </w:rPr>
        <w:t xml:space="preserve"> </w:t>
      </w:r>
      <w:r w:rsidRPr="002E58C6">
        <w:rPr>
          <w:rFonts w:ascii="Georgia" w:hAnsi="Georgia"/>
          <w:b/>
          <w:bCs/>
          <w:sz w:val="20"/>
          <w:szCs w:val="20"/>
        </w:rPr>
        <w:t>DANE OSOBOWE:</w:t>
      </w:r>
    </w:p>
    <w:p w:rsidR="002A535C" w:rsidRPr="002E58C6" w:rsidRDefault="002A535C" w:rsidP="00700BDB">
      <w:pPr>
        <w:tabs>
          <w:tab w:val="left" w:pos="8985"/>
        </w:tabs>
        <w:jc w:val="both"/>
        <w:rPr>
          <w:rFonts w:ascii="Georgia" w:hAnsi="Georgia"/>
          <w:b/>
          <w:bCs/>
          <w:sz w:val="20"/>
          <w:szCs w:val="20"/>
        </w:rPr>
      </w:pPr>
    </w:p>
    <w:tbl>
      <w:tblPr>
        <w:tblW w:w="0" w:type="auto"/>
        <w:tblInd w:w="33" w:type="dxa"/>
        <w:tblLayout w:type="fixed"/>
        <w:tblLook w:val="0000"/>
      </w:tblPr>
      <w:tblGrid>
        <w:gridCol w:w="1776"/>
        <w:gridCol w:w="549"/>
        <w:gridCol w:w="2775"/>
        <w:gridCol w:w="1995"/>
        <w:gridCol w:w="3035"/>
      </w:tblGrid>
      <w:tr w:rsidR="007F5FA4" w:rsidRPr="00314638">
        <w:trPr>
          <w:trHeight w:val="365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CCCCCC"/>
            <w:vAlign w:val="center"/>
          </w:tcPr>
          <w:p w:rsidR="007F5FA4" w:rsidRPr="00314638" w:rsidRDefault="00CD68E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DZIECKO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7F5FA4" w:rsidRPr="00314638" w:rsidRDefault="007F5FA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14638">
              <w:rPr>
                <w:b/>
                <w:sz w:val="22"/>
                <w:szCs w:val="22"/>
              </w:rPr>
              <w:t>RODZIC</w:t>
            </w:r>
            <w:r w:rsidR="008D39DF">
              <w:rPr>
                <w:b/>
                <w:sz w:val="22"/>
                <w:szCs w:val="22"/>
              </w:rPr>
              <w:t>E /</w:t>
            </w:r>
            <w:r w:rsidRPr="00314638">
              <w:rPr>
                <w:b/>
                <w:sz w:val="22"/>
                <w:szCs w:val="22"/>
              </w:rPr>
              <w:t xml:space="preserve"> OPIEKUNOWIE PRAWNI</w:t>
            </w:r>
          </w:p>
        </w:tc>
      </w:tr>
      <w:tr w:rsidR="007F5FA4" w:rsidRPr="00314638"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Nazwisko</w:t>
            </w:r>
          </w:p>
        </w:tc>
        <w:tc>
          <w:tcPr>
            <w:tcW w:w="332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CCCC"/>
            <w:vAlign w:val="center"/>
          </w:tcPr>
          <w:p w:rsidR="007F5FA4" w:rsidRPr="00314638" w:rsidRDefault="007F5FA4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314638">
              <w:rPr>
                <w:b/>
                <w:sz w:val="22"/>
                <w:szCs w:val="22"/>
                <w:u w:val="single"/>
              </w:rPr>
              <w:t>Ojciec</w:t>
            </w:r>
          </w:p>
          <w:p w:rsidR="007F5FA4" w:rsidRPr="00314638" w:rsidRDefault="007F5FA4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F5FA4" w:rsidRPr="00314638">
        <w:trPr>
          <w:trHeight w:val="345"/>
        </w:trPr>
        <w:tc>
          <w:tcPr>
            <w:tcW w:w="17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Imiona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Imię i nazwisko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</w:tr>
      <w:tr w:rsidR="007F5FA4" w:rsidRPr="00314638">
        <w:trPr>
          <w:trHeight w:val="465"/>
        </w:trPr>
        <w:tc>
          <w:tcPr>
            <w:tcW w:w="17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5F54FC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Data urodzenia</w:t>
            </w:r>
          </w:p>
          <w:p w:rsidR="007F5FA4" w:rsidRPr="00314638" w:rsidRDefault="005F5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/ wiek dziecka </w:t>
            </w:r>
            <w:r w:rsidR="00C677C3">
              <w:rPr>
                <w:sz w:val="22"/>
                <w:szCs w:val="22"/>
              </w:rPr>
              <w:t>/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Kod i miejscowość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</w:tr>
      <w:tr w:rsidR="007F5FA4" w:rsidRPr="00314638">
        <w:trPr>
          <w:trHeight w:val="465"/>
        </w:trPr>
        <w:tc>
          <w:tcPr>
            <w:tcW w:w="17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Miejsce urodzenia, województwo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7F5FA4" w:rsidRDefault="007F5FA4" w:rsidP="00183E93">
            <w:pPr>
              <w:snapToGrid w:val="0"/>
              <w:jc w:val="center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Ulica i numer domu</w:t>
            </w:r>
          </w:p>
          <w:p w:rsidR="00183E93" w:rsidRPr="00314638" w:rsidRDefault="00183E93" w:rsidP="00183E9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</w:tr>
      <w:tr w:rsidR="00273A96" w:rsidRPr="00314638">
        <w:tc>
          <w:tcPr>
            <w:tcW w:w="17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Obywatelstwo</w:t>
            </w:r>
          </w:p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30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CCCC"/>
            <w:vAlign w:val="center"/>
          </w:tcPr>
          <w:p w:rsidR="00273A96" w:rsidRPr="00314638" w:rsidRDefault="00273A96">
            <w:pPr>
              <w:snapToGri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314638">
              <w:rPr>
                <w:b/>
                <w:bCs/>
                <w:sz w:val="22"/>
                <w:szCs w:val="22"/>
                <w:u w:val="single"/>
              </w:rPr>
              <w:t>Matka</w:t>
            </w:r>
          </w:p>
          <w:p w:rsidR="00273A96" w:rsidRPr="00314638" w:rsidRDefault="00273A96" w:rsidP="008E2C8D">
            <w:pPr>
              <w:snapToGri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73A96" w:rsidRPr="00314638">
        <w:trPr>
          <w:trHeight w:val="423"/>
        </w:trPr>
        <w:tc>
          <w:tcPr>
            <w:tcW w:w="177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273A96" w:rsidRPr="00700BDB" w:rsidRDefault="00273A96">
            <w:pPr>
              <w:snapToGrid w:val="0"/>
              <w:rPr>
                <w:b/>
                <w:sz w:val="22"/>
                <w:szCs w:val="22"/>
              </w:rPr>
            </w:pPr>
            <w:r w:rsidRPr="00700BDB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30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CCCC"/>
            <w:vAlign w:val="center"/>
          </w:tcPr>
          <w:p w:rsidR="00273A96" w:rsidRPr="00314638" w:rsidRDefault="00273A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A96" w:rsidRPr="00314638">
        <w:trPr>
          <w:trHeight w:val="553"/>
        </w:trPr>
        <w:tc>
          <w:tcPr>
            <w:tcW w:w="510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CCCC"/>
            <w:vAlign w:val="center"/>
          </w:tcPr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b/>
                <w:bCs/>
                <w:sz w:val="22"/>
                <w:szCs w:val="22"/>
                <w:u w:val="single"/>
              </w:rPr>
              <w:t>Adres zameldowania na pobyt stały</w:t>
            </w:r>
          </w:p>
        </w:tc>
        <w:tc>
          <w:tcPr>
            <w:tcW w:w="199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Imię i nazwisko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</w:p>
        </w:tc>
      </w:tr>
      <w:tr w:rsidR="007F5FA4" w:rsidRPr="00314638">
        <w:trPr>
          <w:trHeight w:val="465"/>
        </w:trPr>
        <w:tc>
          <w:tcPr>
            <w:tcW w:w="2325" w:type="dxa"/>
            <w:gridSpan w:val="2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 xml:space="preserve">Kod i </w:t>
            </w:r>
            <w:r w:rsidR="00273A96" w:rsidRPr="00314638">
              <w:rPr>
                <w:sz w:val="22"/>
                <w:szCs w:val="22"/>
              </w:rPr>
              <w:t>poczta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Kod i miejscowość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</w:tr>
      <w:tr w:rsidR="007F5FA4" w:rsidRPr="00314638">
        <w:trPr>
          <w:trHeight w:val="465"/>
        </w:trPr>
        <w:tc>
          <w:tcPr>
            <w:tcW w:w="232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Ulica i numer domu</w:t>
            </w:r>
            <w:r w:rsidR="00273A96" w:rsidRPr="00314638">
              <w:rPr>
                <w:sz w:val="22"/>
                <w:szCs w:val="22"/>
              </w:rPr>
              <w:t>, miejscowość</w:t>
            </w:r>
          </w:p>
        </w:tc>
        <w:tc>
          <w:tcPr>
            <w:tcW w:w="277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5FA4" w:rsidRDefault="007F5FA4" w:rsidP="00183E93">
            <w:pPr>
              <w:snapToGrid w:val="0"/>
              <w:jc w:val="center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Ulica i numer domu</w:t>
            </w:r>
          </w:p>
          <w:p w:rsidR="00183E93" w:rsidRPr="00314638" w:rsidRDefault="00183E93" w:rsidP="00183E9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</w:tr>
      <w:tr w:rsidR="00273A96" w:rsidRPr="00314638">
        <w:tc>
          <w:tcPr>
            <w:tcW w:w="510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73A96" w:rsidRPr="00314638" w:rsidRDefault="00273A96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  <w:r w:rsidRPr="00314638">
              <w:rPr>
                <w:b/>
                <w:bCs/>
                <w:sz w:val="22"/>
                <w:szCs w:val="22"/>
                <w:u w:val="single"/>
              </w:rPr>
              <w:t>Adres  zamieszkania</w:t>
            </w:r>
          </w:p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 xml:space="preserve">(jeżeli jest inny niż zameldowania) </w:t>
            </w:r>
          </w:p>
        </w:tc>
        <w:tc>
          <w:tcPr>
            <w:tcW w:w="50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73A96" w:rsidRPr="00314638" w:rsidRDefault="00273A96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  <w:r w:rsidRPr="00314638">
              <w:rPr>
                <w:b/>
                <w:bCs/>
                <w:sz w:val="22"/>
                <w:szCs w:val="22"/>
              </w:rPr>
              <w:t xml:space="preserve">                                   </w:t>
            </w:r>
            <w:r w:rsidRPr="00314638">
              <w:rPr>
                <w:b/>
                <w:bCs/>
                <w:sz w:val="22"/>
                <w:szCs w:val="22"/>
                <w:u w:val="single"/>
              </w:rPr>
              <w:t xml:space="preserve">  Opiekun prawny</w:t>
            </w:r>
            <w:r w:rsidR="00977C67">
              <w:rPr>
                <w:b/>
                <w:bCs/>
                <w:sz w:val="22"/>
                <w:szCs w:val="22"/>
                <w:u w:val="single"/>
              </w:rPr>
              <w:t>*</w:t>
            </w:r>
          </w:p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 xml:space="preserve">                                (jeżeli jest inny niż rodzice)</w:t>
            </w:r>
          </w:p>
        </w:tc>
      </w:tr>
      <w:tr w:rsidR="007F5FA4" w:rsidRPr="00314638">
        <w:trPr>
          <w:trHeight w:val="465"/>
        </w:trPr>
        <w:tc>
          <w:tcPr>
            <w:tcW w:w="2325" w:type="dxa"/>
            <w:gridSpan w:val="2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 xml:space="preserve">Kod i </w:t>
            </w:r>
            <w:r w:rsidR="00273A96" w:rsidRPr="00314638">
              <w:rPr>
                <w:sz w:val="22"/>
                <w:szCs w:val="22"/>
              </w:rPr>
              <w:t>poczta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Imię i nazwisko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</w:tr>
      <w:tr w:rsidR="007F5FA4" w:rsidRPr="00314638">
        <w:trPr>
          <w:trHeight w:val="465"/>
        </w:trPr>
        <w:tc>
          <w:tcPr>
            <w:tcW w:w="232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Ulica i numer domu</w:t>
            </w:r>
            <w:r w:rsidR="00273A96" w:rsidRPr="00314638">
              <w:rPr>
                <w:sz w:val="22"/>
                <w:szCs w:val="22"/>
              </w:rPr>
              <w:t>, miejscowość</w:t>
            </w:r>
          </w:p>
        </w:tc>
        <w:tc>
          <w:tcPr>
            <w:tcW w:w="277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Kod i miejscowość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F5FA4" w:rsidRPr="00314638" w:rsidRDefault="007F5FA4">
            <w:pPr>
              <w:snapToGrid w:val="0"/>
              <w:rPr>
                <w:sz w:val="22"/>
                <w:szCs w:val="22"/>
              </w:rPr>
            </w:pPr>
          </w:p>
        </w:tc>
      </w:tr>
      <w:tr w:rsidR="00273A96" w:rsidRPr="00314638">
        <w:trPr>
          <w:trHeight w:val="465"/>
        </w:trPr>
        <w:tc>
          <w:tcPr>
            <w:tcW w:w="2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b/>
                <w:sz w:val="22"/>
                <w:szCs w:val="22"/>
              </w:rPr>
              <w:t>Adres do korespondencji (jeżeli jest inny niż zamieszkania)</w:t>
            </w:r>
            <w:r w:rsidR="00700BDB">
              <w:rPr>
                <w:b/>
                <w:sz w:val="22"/>
                <w:szCs w:val="22"/>
              </w:rPr>
              <w:t xml:space="preserve"> </w:t>
            </w:r>
            <w:r w:rsidR="00700BDB" w:rsidRPr="00314638">
              <w:rPr>
                <w:sz w:val="22"/>
                <w:szCs w:val="22"/>
              </w:rPr>
              <w:t>Ulica numer domu, miejscowość</w:t>
            </w:r>
          </w:p>
        </w:tc>
        <w:tc>
          <w:tcPr>
            <w:tcW w:w="27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  <w:r w:rsidRPr="00314638">
              <w:rPr>
                <w:sz w:val="22"/>
                <w:szCs w:val="22"/>
              </w:rPr>
              <w:t>Ulica i numer domu</w:t>
            </w:r>
          </w:p>
        </w:tc>
        <w:tc>
          <w:tcPr>
            <w:tcW w:w="303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73A96" w:rsidRPr="00314638" w:rsidRDefault="00273A96">
            <w:pPr>
              <w:snapToGrid w:val="0"/>
              <w:rPr>
                <w:sz w:val="22"/>
                <w:szCs w:val="22"/>
              </w:rPr>
            </w:pPr>
          </w:p>
        </w:tc>
      </w:tr>
      <w:tr w:rsidR="00700BDB" w:rsidRPr="00314638">
        <w:trPr>
          <w:trHeight w:val="355"/>
        </w:trPr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B" w:rsidRPr="00335741" w:rsidRDefault="00700BDB" w:rsidP="00700BD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741">
              <w:rPr>
                <w:b/>
                <w:sz w:val="20"/>
                <w:szCs w:val="20"/>
              </w:rPr>
              <w:t>Telefony kontaktowe do rodziców / opiekunów</w:t>
            </w:r>
          </w:p>
        </w:tc>
      </w:tr>
      <w:tr w:rsidR="00700BDB" w:rsidRPr="00314638">
        <w:trPr>
          <w:trHeight w:val="46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B" w:rsidRPr="00314638" w:rsidRDefault="00700B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B" w:rsidRPr="00314638" w:rsidRDefault="00700BD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F5FA4" w:rsidRPr="002E58C6" w:rsidRDefault="007F5FA4">
      <w:pPr>
        <w:jc w:val="both"/>
        <w:rPr>
          <w:rFonts w:ascii="Georgia" w:hAnsi="Georgia"/>
          <w:sz w:val="22"/>
          <w:szCs w:val="22"/>
        </w:rPr>
      </w:pPr>
      <w:r w:rsidRPr="002E58C6">
        <w:rPr>
          <w:rFonts w:ascii="Georgia" w:hAnsi="Georgia"/>
          <w:sz w:val="22"/>
          <w:szCs w:val="22"/>
        </w:rPr>
        <w:t xml:space="preserve">   </w:t>
      </w:r>
    </w:p>
    <w:p w:rsidR="007F5FA4" w:rsidRPr="00314638" w:rsidRDefault="007F5FA4">
      <w:pPr>
        <w:jc w:val="both"/>
        <w:rPr>
          <w:b/>
          <w:sz w:val="22"/>
          <w:szCs w:val="22"/>
        </w:rPr>
      </w:pPr>
      <w:r w:rsidRPr="00314638">
        <w:rPr>
          <w:b/>
          <w:sz w:val="22"/>
          <w:szCs w:val="22"/>
        </w:rPr>
        <w:t>INFORMACJE DODATKOWE:</w:t>
      </w:r>
    </w:p>
    <w:p w:rsidR="00183E93" w:rsidRDefault="009860C4" w:rsidP="009860C4">
      <w:pPr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Szczególne z</w:t>
      </w:r>
      <w:r w:rsidR="007F5FA4" w:rsidRPr="00314638">
        <w:rPr>
          <w:sz w:val="22"/>
          <w:szCs w:val="22"/>
        </w:rPr>
        <w:t xml:space="preserve">ainteresowania </w:t>
      </w:r>
      <w:r w:rsidR="008D39DF">
        <w:rPr>
          <w:sz w:val="22"/>
          <w:szCs w:val="22"/>
        </w:rPr>
        <w:t>dziecka</w:t>
      </w:r>
      <w:r w:rsidR="007F5FA4" w:rsidRPr="00314638">
        <w:rPr>
          <w:sz w:val="22"/>
          <w:szCs w:val="22"/>
        </w:rPr>
        <w:t xml:space="preserve">: </w:t>
      </w:r>
    </w:p>
    <w:p w:rsidR="007F5FA4" w:rsidRDefault="007F5FA4" w:rsidP="00183E93">
      <w:pPr>
        <w:tabs>
          <w:tab w:val="left" w:pos="360"/>
        </w:tabs>
        <w:rPr>
          <w:sz w:val="22"/>
          <w:szCs w:val="22"/>
        </w:rPr>
      </w:pPr>
      <w:r w:rsidRPr="00314638">
        <w:rPr>
          <w:sz w:val="22"/>
          <w:szCs w:val="22"/>
        </w:rPr>
        <w:t>...............................................................................................</w:t>
      </w:r>
      <w:r w:rsidR="00700BDB">
        <w:rPr>
          <w:sz w:val="22"/>
          <w:szCs w:val="22"/>
        </w:rPr>
        <w:t>.............</w:t>
      </w:r>
      <w:r w:rsidRPr="00314638">
        <w:rPr>
          <w:sz w:val="22"/>
          <w:szCs w:val="22"/>
        </w:rPr>
        <w:t>..........</w:t>
      </w:r>
      <w:r w:rsidR="002E58C6" w:rsidRPr="00314638">
        <w:rPr>
          <w:sz w:val="22"/>
          <w:szCs w:val="22"/>
        </w:rPr>
        <w:t>...................</w:t>
      </w:r>
      <w:r w:rsidR="00183E9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92A" w:rsidRDefault="0043192A" w:rsidP="00183E93">
      <w:pPr>
        <w:tabs>
          <w:tab w:val="left" w:pos="360"/>
        </w:tabs>
        <w:rPr>
          <w:sz w:val="22"/>
          <w:szCs w:val="22"/>
        </w:rPr>
      </w:pPr>
    </w:p>
    <w:p w:rsidR="00183E93" w:rsidRPr="00314638" w:rsidRDefault="00183E93" w:rsidP="00183E93">
      <w:pPr>
        <w:tabs>
          <w:tab w:val="left" w:pos="360"/>
        </w:tabs>
        <w:rPr>
          <w:sz w:val="22"/>
          <w:szCs w:val="22"/>
        </w:rPr>
      </w:pPr>
    </w:p>
    <w:p w:rsidR="007F5FA4" w:rsidRDefault="007F5FA4" w:rsidP="0043192A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14638">
        <w:rPr>
          <w:sz w:val="22"/>
          <w:szCs w:val="22"/>
        </w:rPr>
        <w:t xml:space="preserve">Czy </w:t>
      </w:r>
      <w:r w:rsidR="00852CDF">
        <w:rPr>
          <w:sz w:val="22"/>
          <w:szCs w:val="22"/>
        </w:rPr>
        <w:t xml:space="preserve">dziecko </w:t>
      </w:r>
      <w:r w:rsidRPr="00314638">
        <w:rPr>
          <w:sz w:val="22"/>
          <w:szCs w:val="22"/>
        </w:rPr>
        <w:t>był</w:t>
      </w:r>
      <w:r w:rsidR="00852CDF">
        <w:rPr>
          <w:sz w:val="22"/>
          <w:szCs w:val="22"/>
        </w:rPr>
        <w:t>o</w:t>
      </w:r>
      <w:r w:rsidRPr="00314638">
        <w:rPr>
          <w:sz w:val="22"/>
          <w:szCs w:val="22"/>
        </w:rPr>
        <w:t xml:space="preserve"> pod opieką poradni psychologiczno-pedagogicznej (tak/nie)*?</w:t>
      </w:r>
    </w:p>
    <w:p w:rsidR="00273A96" w:rsidRDefault="00273A96" w:rsidP="0043192A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14638">
        <w:rPr>
          <w:sz w:val="22"/>
          <w:szCs w:val="22"/>
        </w:rPr>
        <w:t>Orzeczenie o niepełnosprawności (tak</w:t>
      </w:r>
      <w:r w:rsidR="00390456">
        <w:rPr>
          <w:sz w:val="22"/>
          <w:szCs w:val="22"/>
        </w:rPr>
        <w:t xml:space="preserve"> </w:t>
      </w:r>
      <w:r w:rsidRPr="00314638">
        <w:rPr>
          <w:sz w:val="22"/>
          <w:szCs w:val="22"/>
        </w:rPr>
        <w:t>/</w:t>
      </w:r>
      <w:r w:rsidR="00390456">
        <w:rPr>
          <w:sz w:val="22"/>
          <w:szCs w:val="22"/>
        </w:rPr>
        <w:t xml:space="preserve"> </w:t>
      </w:r>
      <w:r w:rsidRPr="00314638">
        <w:rPr>
          <w:sz w:val="22"/>
          <w:szCs w:val="22"/>
        </w:rPr>
        <w:t>nie*)</w:t>
      </w:r>
    </w:p>
    <w:p w:rsidR="00390456" w:rsidRDefault="00390456" w:rsidP="0043192A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Opinia Poradni Pedagogiczno – Psychologicznej (tak / nie*)</w:t>
      </w:r>
    </w:p>
    <w:p w:rsidR="0043192A" w:rsidRDefault="0043192A" w:rsidP="0043192A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Czy do szkoły uczęszcza rodzeństwo (tak/nie) ile osób .......    klasy .......</w:t>
      </w:r>
    </w:p>
    <w:p w:rsidR="0043192A" w:rsidRDefault="0043192A" w:rsidP="0043192A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Droga dziecka przekracza 3 km – ( tak/nie)</w:t>
      </w:r>
    </w:p>
    <w:p w:rsidR="002F793F" w:rsidRPr="00A5236A" w:rsidRDefault="0043192A" w:rsidP="00A5236A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Dziecko jest mieszkańcem gminy Zawidz- (tak/nie)</w:t>
      </w:r>
    </w:p>
    <w:p w:rsidR="00273A96" w:rsidRDefault="00273A96" w:rsidP="00273A96">
      <w:pPr>
        <w:jc w:val="right"/>
        <w:rPr>
          <w:i/>
          <w:iCs/>
          <w:sz w:val="20"/>
          <w:szCs w:val="20"/>
        </w:rPr>
      </w:pPr>
    </w:p>
    <w:p w:rsidR="00273A96" w:rsidRDefault="00977C67" w:rsidP="00273A96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</w:t>
      </w:r>
      <w:r w:rsidR="00273A96">
        <w:rPr>
          <w:i/>
          <w:iCs/>
          <w:sz w:val="20"/>
          <w:szCs w:val="20"/>
        </w:rPr>
        <w:t>……………………………………………………….</w:t>
      </w:r>
    </w:p>
    <w:p w:rsidR="00273A96" w:rsidRDefault="00273A96" w:rsidP="00273A96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i </w:t>
      </w:r>
      <w:r w:rsidR="00977C67">
        <w:rPr>
          <w:i/>
          <w:iCs/>
          <w:sz w:val="20"/>
          <w:szCs w:val="20"/>
        </w:rPr>
        <w:t xml:space="preserve">czytelny </w:t>
      </w:r>
      <w:r>
        <w:rPr>
          <w:i/>
          <w:iCs/>
          <w:sz w:val="20"/>
          <w:szCs w:val="20"/>
        </w:rPr>
        <w:t>podpis rodzica (prawnego opiekuna)</w:t>
      </w:r>
    </w:p>
    <w:p w:rsidR="00314638" w:rsidRPr="002E58C6" w:rsidRDefault="00314638" w:rsidP="00314638">
      <w:pPr>
        <w:rPr>
          <w:rFonts w:ascii="Georgia" w:hAnsi="Georgia"/>
          <w:b/>
          <w:bCs/>
          <w:sz w:val="20"/>
          <w:szCs w:val="20"/>
          <w:u w:val="single"/>
        </w:rPr>
      </w:pPr>
      <w:r w:rsidRPr="002E58C6">
        <w:rPr>
          <w:rFonts w:ascii="Georgia" w:hAnsi="Georgia"/>
          <w:b/>
          <w:bCs/>
          <w:sz w:val="20"/>
          <w:szCs w:val="20"/>
          <w:u w:val="single"/>
        </w:rPr>
        <w:t>Załączniki:</w:t>
      </w:r>
    </w:p>
    <w:p w:rsidR="00314638" w:rsidRPr="00314638" w:rsidRDefault="00314638" w:rsidP="00314638">
      <w:pPr>
        <w:jc w:val="both"/>
        <w:rPr>
          <w:sz w:val="20"/>
          <w:szCs w:val="20"/>
        </w:rPr>
      </w:pPr>
      <w:r w:rsidRPr="00314638">
        <w:rPr>
          <w:sz w:val="20"/>
          <w:szCs w:val="20"/>
        </w:rPr>
        <w:t xml:space="preserve">* karta zdrowia, inne np. </w:t>
      </w:r>
      <w:r w:rsidR="00427D78">
        <w:rPr>
          <w:sz w:val="20"/>
          <w:szCs w:val="20"/>
        </w:rPr>
        <w:t xml:space="preserve">orzeczenia, </w:t>
      </w:r>
      <w:r w:rsidRPr="00314638">
        <w:rPr>
          <w:sz w:val="20"/>
          <w:szCs w:val="20"/>
        </w:rPr>
        <w:t>opinie poradni psychologiczno-pedagogicznej lub lekarzy</w:t>
      </w:r>
      <w:r w:rsidR="00937CF6">
        <w:rPr>
          <w:sz w:val="20"/>
          <w:szCs w:val="20"/>
        </w:rPr>
        <w:t>, oświadczenia rodziców/prawnych opiekunów.</w:t>
      </w:r>
    </w:p>
    <w:p w:rsidR="007F5FA4" w:rsidRDefault="007F5FA4">
      <w:pPr>
        <w:jc w:val="both"/>
        <w:rPr>
          <w:rFonts w:ascii="Georgia" w:hAnsi="Georgia"/>
          <w:sz w:val="22"/>
          <w:szCs w:val="22"/>
        </w:rPr>
      </w:pPr>
    </w:p>
    <w:p w:rsidR="007F5FA4" w:rsidRPr="002E58C6" w:rsidRDefault="007F5FA4" w:rsidP="00273A96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2E58C6">
        <w:rPr>
          <w:rFonts w:ascii="Georgia" w:hAnsi="Georgia"/>
          <w:b/>
          <w:sz w:val="22"/>
          <w:szCs w:val="22"/>
          <w:u w:val="single"/>
        </w:rPr>
        <w:t>OŚWIADCZENIE:</w:t>
      </w:r>
    </w:p>
    <w:p w:rsidR="007F5FA4" w:rsidRPr="00314638" w:rsidRDefault="007F5FA4" w:rsidP="009054AD">
      <w:pPr>
        <w:tabs>
          <w:tab w:val="left" w:pos="4590"/>
        </w:tabs>
        <w:jc w:val="both"/>
        <w:rPr>
          <w:sz w:val="22"/>
          <w:szCs w:val="22"/>
        </w:rPr>
      </w:pPr>
      <w:r w:rsidRPr="00314638">
        <w:rPr>
          <w:sz w:val="22"/>
          <w:szCs w:val="22"/>
        </w:rPr>
        <w:t>Niniejszym oświadczam, że:</w:t>
      </w:r>
      <w:r w:rsidR="009054AD">
        <w:rPr>
          <w:sz w:val="22"/>
          <w:szCs w:val="22"/>
        </w:rPr>
        <w:tab/>
      </w:r>
    </w:p>
    <w:p w:rsidR="007F5FA4" w:rsidRPr="00314638" w:rsidRDefault="007F5FA4" w:rsidP="00313270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314638">
        <w:rPr>
          <w:sz w:val="22"/>
          <w:szCs w:val="22"/>
        </w:rPr>
        <w:t xml:space="preserve">Akceptuję </w:t>
      </w:r>
      <w:r w:rsidR="0043192A">
        <w:rPr>
          <w:sz w:val="22"/>
          <w:szCs w:val="22"/>
        </w:rPr>
        <w:t>S</w:t>
      </w:r>
      <w:r w:rsidRPr="00314638">
        <w:rPr>
          <w:sz w:val="22"/>
          <w:szCs w:val="22"/>
        </w:rPr>
        <w:t xml:space="preserve">tatut </w:t>
      </w:r>
      <w:r w:rsidR="0043192A">
        <w:rPr>
          <w:sz w:val="22"/>
          <w:szCs w:val="22"/>
        </w:rPr>
        <w:t>S</w:t>
      </w:r>
      <w:r w:rsidRPr="00314638">
        <w:rPr>
          <w:sz w:val="22"/>
          <w:szCs w:val="22"/>
        </w:rPr>
        <w:t xml:space="preserve">zkoły oraz zobowiązuję </w:t>
      </w:r>
      <w:r w:rsidR="00183E93">
        <w:rPr>
          <w:sz w:val="22"/>
          <w:szCs w:val="22"/>
        </w:rPr>
        <w:t>się do postępowania zgodnego z jego</w:t>
      </w:r>
      <w:r w:rsidRPr="00314638">
        <w:rPr>
          <w:sz w:val="22"/>
          <w:szCs w:val="22"/>
        </w:rPr>
        <w:t xml:space="preserve"> ustaleniami.</w:t>
      </w:r>
      <w:r w:rsidR="00313270">
        <w:rPr>
          <w:sz w:val="22"/>
          <w:szCs w:val="22"/>
        </w:rPr>
        <w:br/>
      </w:r>
      <w:r w:rsidR="00903007">
        <w:rPr>
          <w:sz w:val="22"/>
          <w:szCs w:val="22"/>
        </w:rPr>
        <w:t xml:space="preserve">(Statut </w:t>
      </w:r>
      <w:r w:rsidR="0043192A">
        <w:rPr>
          <w:sz w:val="22"/>
          <w:szCs w:val="22"/>
        </w:rPr>
        <w:t>S</w:t>
      </w:r>
      <w:r w:rsidR="00903007">
        <w:rPr>
          <w:sz w:val="22"/>
          <w:szCs w:val="22"/>
        </w:rPr>
        <w:t xml:space="preserve">zkoły dostępny jest w </w:t>
      </w:r>
      <w:r w:rsidR="00183E93">
        <w:rPr>
          <w:sz w:val="22"/>
          <w:szCs w:val="22"/>
        </w:rPr>
        <w:t>sekretariacie szkoły</w:t>
      </w:r>
      <w:r w:rsidR="00903007">
        <w:rPr>
          <w:sz w:val="22"/>
          <w:szCs w:val="22"/>
        </w:rPr>
        <w:t>)</w:t>
      </w:r>
    </w:p>
    <w:p w:rsidR="007F5FA4" w:rsidRPr="00314638" w:rsidRDefault="007F5FA4" w:rsidP="00313270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314638">
        <w:rPr>
          <w:sz w:val="22"/>
          <w:szCs w:val="22"/>
        </w:rPr>
        <w:t>Ponoszę odpowiedzialność materialną za powierzone mi mienie szkoły w przypadku celowego zniszczenia</w:t>
      </w:r>
      <w:r w:rsidR="007C6189">
        <w:rPr>
          <w:sz w:val="22"/>
          <w:szCs w:val="22"/>
        </w:rPr>
        <w:t xml:space="preserve"> dokonanego przez moje dziecko / podopiecznego</w:t>
      </w:r>
      <w:r w:rsidR="00296182">
        <w:rPr>
          <w:sz w:val="22"/>
          <w:szCs w:val="22"/>
        </w:rPr>
        <w:t>*</w:t>
      </w:r>
      <w:r w:rsidR="007C6189">
        <w:rPr>
          <w:sz w:val="22"/>
          <w:szCs w:val="22"/>
        </w:rPr>
        <w:t>.</w:t>
      </w:r>
      <w:r w:rsidRPr="00314638">
        <w:rPr>
          <w:sz w:val="22"/>
          <w:szCs w:val="22"/>
        </w:rPr>
        <w:t>.</w:t>
      </w:r>
    </w:p>
    <w:p w:rsidR="007F5FA4" w:rsidRDefault="007F5FA4" w:rsidP="00D2684B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314638">
        <w:rPr>
          <w:sz w:val="22"/>
          <w:szCs w:val="22"/>
        </w:rPr>
        <w:t>Zobowiązuję się do współpracy ze szkołą w zakresie uzyskiwania jak najlepszych wyników w nauce</w:t>
      </w:r>
      <w:r w:rsidR="00273A96" w:rsidRPr="00314638">
        <w:rPr>
          <w:sz w:val="22"/>
          <w:szCs w:val="22"/>
        </w:rPr>
        <w:br/>
      </w:r>
      <w:r w:rsidRPr="00314638">
        <w:rPr>
          <w:sz w:val="22"/>
          <w:szCs w:val="22"/>
        </w:rPr>
        <w:t>i wychowaniu</w:t>
      </w:r>
      <w:r w:rsidR="00296182">
        <w:rPr>
          <w:sz w:val="22"/>
          <w:szCs w:val="22"/>
        </w:rPr>
        <w:t xml:space="preserve"> </w:t>
      </w:r>
      <w:r w:rsidR="00117D6A">
        <w:rPr>
          <w:sz w:val="22"/>
          <w:szCs w:val="22"/>
        </w:rPr>
        <w:t xml:space="preserve">mojego dziecka/ podopiecznego * </w:t>
      </w:r>
      <w:r w:rsidR="00296182">
        <w:rPr>
          <w:sz w:val="22"/>
          <w:szCs w:val="22"/>
        </w:rPr>
        <w:t>poprzez udział w zebraniac</w:t>
      </w:r>
      <w:r w:rsidR="00117D6A">
        <w:rPr>
          <w:sz w:val="22"/>
          <w:szCs w:val="22"/>
        </w:rPr>
        <w:t>h rodziców, kontakt z wychowawcą</w:t>
      </w:r>
      <w:r w:rsidR="00296182">
        <w:rPr>
          <w:sz w:val="22"/>
          <w:szCs w:val="22"/>
        </w:rPr>
        <w:t xml:space="preserve"> oraz</w:t>
      </w:r>
      <w:r w:rsidR="00117D6A">
        <w:rPr>
          <w:sz w:val="22"/>
          <w:szCs w:val="22"/>
        </w:rPr>
        <w:t xml:space="preserve"> nauczycielami oraz do stawianie się n</w:t>
      </w:r>
      <w:r w:rsidR="00296182">
        <w:rPr>
          <w:sz w:val="22"/>
          <w:szCs w:val="22"/>
        </w:rPr>
        <w:t>iezwłocznie na wezwania dyrekcji szkoły, wychowawcy</w:t>
      </w:r>
      <w:r w:rsidR="0040757B">
        <w:rPr>
          <w:sz w:val="22"/>
          <w:szCs w:val="22"/>
        </w:rPr>
        <w:t>.</w:t>
      </w:r>
    </w:p>
    <w:p w:rsidR="00594F93" w:rsidRDefault="00D2684B" w:rsidP="00183E9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314638">
        <w:rPr>
          <w:sz w:val="22"/>
          <w:szCs w:val="22"/>
        </w:rPr>
        <w:t>Wrażam zgodę/nie wyrażam zgody* na udostępnianie wizerunku oraz informacji o osiągnięciach mojego syna/córki* na stronie internetowej szkoły, dla celów informacyjno – promocyjnych.</w:t>
      </w:r>
    </w:p>
    <w:p w:rsidR="00594F93" w:rsidRDefault="009054AD" w:rsidP="00594F9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</w:t>
      </w:r>
      <w:r w:rsidR="00354DAF">
        <w:rPr>
          <w:sz w:val="22"/>
          <w:szCs w:val="22"/>
        </w:rPr>
        <w:t xml:space="preserve"> czasu ukończenia przez dziecko </w:t>
      </w:r>
      <w:r>
        <w:rPr>
          <w:sz w:val="22"/>
          <w:szCs w:val="22"/>
        </w:rPr>
        <w:t>7</w:t>
      </w:r>
      <w:r w:rsidR="00273A96" w:rsidRPr="00314638">
        <w:rPr>
          <w:sz w:val="22"/>
          <w:szCs w:val="22"/>
        </w:rPr>
        <w:t xml:space="preserve"> roku życia, do przyprowadzania do szkoły i odbierania dziecka ze szkoły</w:t>
      </w:r>
      <w:r w:rsidR="008E2C8D" w:rsidRPr="00314638">
        <w:rPr>
          <w:sz w:val="22"/>
          <w:szCs w:val="22"/>
        </w:rPr>
        <w:t>/wyznaczonego  miejsca dojazdu autobusu szkolnego/,</w:t>
      </w:r>
      <w:r w:rsidR="00273A96" w:rsidRPr="00314638">
        <w:rPr>
          <w:sz w:val="22"/>
          <w:szCs w:val="22"/>
        </w:rPr>
        <w:t xml:space="preserve"> pod opieką osoby pełnoletniej</w:t>
      </w:r>
      <w:r>
        <w:rPr>
          <w:sz w:val="22"/>
          <w:szCs w:val="22"/>
        </w:rPr>
        <w:t>,</w:t>
      </w:r>
      <w:r w:rsidR="00273A96" w:rsidRPr="00314638">
        <w:rPr>
          <w:sz w:val="22"/>
          <w:szCs w:val="22"/>
        </w:rPr>
        <w:t xml:space="preserve"> biorącej pełną odpowiedzialność za bezpieczeństwo dziecka w drodze do i ze szkoły</w:t>
      </w:r>
      <w:r w:rsidR="008E2C8D" w:rsidRPr="00314638">
        <w:rPr>
          <w:sz w:val="22"/>
          <w:szCs w:val="22"/>
        </w:rPr>
        <w:t>/ wyznaczonego miejsca dojazdu autobusu szkolnego/</w:t>
      </w:r>
      <w:r w:rsidR="00273A96" w:rsidRPr="00314638">
        <w:rPr>
          <w:sz w:val="22"/>
          <w:szCs w:val="22"/>
        </w:rPr>
        <w:t xml:space="preserve">. </w:t>
      </w:r>
      <w:r w:rsidR="00594F93">
        <w:rPr>
          <w:sz w:val="22"/>
          <w:szCs w:val="22"/>
        </w:rPr>
        <w:br/>
      </w:r>
      <w:r w:rsidR="00D2684B" w:rsidRPr="00D2684B">
        <w:rPr>
          <w:sz w:val="22"/>
          <w:szCs w:val="22"/>
        </w:rPr>
        <w:t>Oświadczamy, iż w przypadku przyjęcia mojego dziecka do oddziału przedszkolnego „0”dołączę pisemne upoważnienie dla osób</w:t>
      </w:r>
      <w:r w:rsidR="00594F93">
        <w:rPr>
          <w:sz w:val="22"/>
          <w:szCs w:val="22"/>
        </w:rPr>
        <w:t xml:space="preserve"> dorosłych</w:t>
      </w:r>
      <w:r w:rsidR="00D2684B" w:rsidRPr="00D2684B">
        <w:rPr>
          <w:sz w:val="22"/>
          <w:szCs w:val="22"/>
        </w:rPr>
        <w:t>, które poza nami będą mogły odebrać dziecko.</w:t>
      </w:r>
    </w:p>
    <w:p w:rsidR="00594F93" w:rsidRDefault="00594F93" w:rsidP="00594F93">
      <w:pPr>
        <w:tabs>
          <w:tab w:val="left" w:pos="360"/>
        </w:tabs>
        <w:jc w:val="both"/>
        <w:rPr>
          <w:sz w:val="22"/>
          <w:szCs w:val="22"/>
        </w:rPr>
      </w:pPr>
    </w:p>
    <w:p w:rsidR="00594F93" w:rsidRDefault="00594F93" w:rsidP="00594F9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2684B">
        <w:rPr>
          <w:sz w:val="22"/>
          <w:szCs w:val="22"/>
        </w:rPr>
        <w:t xml:space="preserve">Oświadczamy, że dziecko będzie korzystać z opieki świetlicy w danym roku szkolnym </w:t>
      </w:r>
    </w:p>
    <w:p w:rsidR="00594F93" w:rsidRDefault="00594F93" w:rsidP="00594F93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</w:t>
      </w:r>
      <w:r w:rsidRPr="00D2684B">
        <w:rPr>
          <w:sz w:val="22"/>
          <w:szCs w:val="22"/>
        </w:rPr>
        <w:t>godzinach …………………………………….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D2684B">
        <w:rPr>
          <w:sz w:val="22"/>
          <w:szCs w:val="22"/>
        </w:rPr>
        <w:t>nie będzie korzystać z opieki świetlicy *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D2684B" w:rsidRDefault="002A535C" w:rsidP="00D2684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Zawidz</w:t>
      </w:r>
      <w:r w:rsidR="00D2684B">
        <w:rPr>
          <w:i/>
          <w:iCs/>
          <w:sz w:val="20"/>
          <w:szCs w:val="20"/>
        </w:rPr>
        <w:t>, dnia……………………</w:t>
      </w:r>
      <w:r w:rsidR="00D2684B">
        <w:rPr>
          <w:i/>
          <w:iCs/>
          <w:sz w:val="20"/>
          <w:szCs w:val="20"/>
        </w:rPr>
        <w:tab/>
      </w:r>
      <w:r w:rsidR="00D2684B">
        <w:rPr>
          <w:i/>
          <w:iCs/>
          <w:sz w:val="20"/>
          <w:szCs w:val="20"/>
        </w:rPr>
        <w:tab/>
        <w:t>……………………………………</w:t>
      </w:r>
      <w:r w:rsidR="00D2684B">
        <w:rPr>
          <w:i/>
          <w:iCs/>
          <w:sz w:val="20"/>
          <w:szCs w:val="20"/>
        </w:rPr>
        <w:tab/>
      </w:r>
      <w:r w:rsidR="00273A96">
        <w:rPr>
          <w:i/>
          <w:iCs/>
          <w:sz w:val="20"/>
          <w:szCs w:val="20"/>
        </w:rPr>
        <w:t>.</w:t>
      </w:r>
      <w:r w:rsidR="00D2684B">
        <w:rPr>
          <w:i/>
          <w:iCs/>
          <w:sz w:val="20"/>
          <w:szCs w:val="20"/>
        </w:rPr>
        <w:tab/>
        <w:t>…………………………………</w:t>
      </w:r>
    </w:p>
    <w:p w:rsidR="00273A96" w:rsidRPr="00D2684B" w:rsidRDefault="00D2684B" w:rsidP="00D2684B">
      <w:pPr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2684B">
        <w:rPr>
          <w:i/>
          <w:iCs/>
          <w:sz w:val="16"/>
          <w:szCs w:val="16"/>
        </w:rPr>
        <w:t>czytelny  podpis ojca (prawnego opiekun)</w:t>
      </w:r>
      <w:r w:rsidRPr="00D2684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D2684B">
        <w:rPr>
          <w:i/>
          <w:iCs/>
          <w:sz w:val="16"/>
          <w:szCs w:val="16"/>
        </w:rPr>
        <w:t>czytelny  podpis matki(prawnego opiekun)</w:t>
      </w:r>
    </w:p>
    <w:p w:rsidR="00335617" w:rsidRDefault="00335617" w:rsidP="00183E93">
      <w:pPr>
        <w:rPr>
          <w:rFonts w:ascii="Georgia" w:hAnsi="Georgia"/>
          <w:b/>
          <w:sz w:val="22"/>
          <w:szCs w:val="22"/>
          <w:u w:val="single"/>
        </w:rPr>
      </w:pPr>
    </w:p>
    <w:p w:rsidR="00036770" w:rsidRDefault="00036770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AE3959" w:rsidRDefault="00AE3959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AE3959" w:rsidRDefault="00AE3959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AE3959" w:rsidRDefault="00AE3959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F84AD4" w:rsidRDefault="00F84AD4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36770" w:rsidRDefault="00036770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2E58C6">
        <w:rPr>
          <w:rFonts w:ascii="Georgia" w:hAnsi="Georgia"/>
          <w:b/>
          <w:sz w:val="22"/>
          <w:szCs w:val="22"/>
          <w:u w:val="single"/>
        </w:rPr>
        <w:lastRenderedPageBreak/>
        <w:t>OŚWIADCZENIE:</w:t>
      </w:r>
    </w:p>
    <w:p w:rsidR="00036770" w:rsidRPr="002E58C6" w:rsidRDefault="00036770" w:rsidP="0003677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36770" w:rsidRPr="00314638" w:rsidRDefault="00036770" w:rsidP="00036770">
      <w:pPr>
        <w:tabs>
          <w:tab w:val="left" w:pos="4590"/>
        </w:tabs>
        <w:jc w:val="center"/>
        <w:rPr>
          <w:sz w:val="22"/>
          <w:szCs w:val="22"/>
        </w:rPr>
      </w:pPr>
      <w:r w:rsidRPr="00314638">
        <w:rPr>
          <w:sz w:val="22"/>
          <w:szCs w:val="22"/>
        </w:rPr>
        <w:t>Niniejszym oświadczam, że:</w:t>
      </w:r>
    </w:p>
    <w:p w:rsidR="00036770" w:rsidRDefault="00036770" w:rsidP="00036770">
      <w:pPr>
        <w:tabs>
          <w:tab w:val="left" w:pos="36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chciałabym aby moje dziecko uczestniczyło*/ nie będzie uczestniczyło</w:t>
      </w:r>
      <w:r w:rsidRPr="00314638">
        <w:rPr>
          <w:sz w:val="22"/>
          <w:szCs w:val="22"/>
        </w:rPr>
        <w:t>*</w:t>
      </w:r>
    </w:p>
    <w:p w:rsidR="00F84AD4" w:rsidRDefault="00036770" w:rsidP="00036770">
      <w:pPr>
        <w:tabs>
          <w:tab w:val="left" w:pos="360"/>
        </w:tabs>
        <w:ind w:left="360"/>
        <w:jc w:val="center"/>
        <w:rPr>
          <w:sz w:val="22"/>
          <w:szCs w:val="22"/>
        </w:rPr>
      </w:pPr>
      <w:r w:rsidRPr="00314638">
        <w:rPr>
          <w:sz w:val="22"/>
          <w:szCs w:val="22"/>
        </w:rPr>
        <w:t>w zaję</w:t>
      </w:r>
      <w:r>
        <w:rPr>
          <w:sz w:val="22"/>
          <w:szCs w:val="22"/>
        </w:rPr>
        <w:t xml:space="preserve">ciach religii </w:t>
      </w:r>
    </w:p>
    <w:p w:rsidR="00036770" w:rsidRDefault="00036770" w:rsidP="00036770">
      <w:pPr>
        <w:tabs>
          <w:tab w:val="left" w:pos="36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 (imię i nazwisko dziecka).</w:t>
      </w:r>
    </w:p>
    <w:p w:rsidR="00036770" w:rsidRDefault="00036770" w:rsidP="00036770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:rsidR="00036770" w:rsidRDefault="00036770" w:rsidP="00036770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……………………………………………………….</w:t>
      </w:r>
    </w:p>
    <w:p w:rsidR="00036770" w:rsidRPr="00BA136F" w:rsidRDefault="00036770" w:rsidP="00036770">
      <w:pPr>
        <w:jc w:val="right"/>
      </w:pPr>
      <w:r>
        <w:rPr>
          <w:i/>
          <w:iCs/>
          <w:sz w:val="20"/>
          <w:szCs w:val="20"/>
        </w:rPr>
        <w:t>Data i podpis rodzica (prawnego opiekun)</w:t>
      </w:r>
    </w:p>
    <w:p w:rsidR="00036770" w:rsidRPr="00BA136F" w:rsidRDefault="00036770" w:rsidP="00036770">
      <w:pPr>
        <w:jc w:val="right"/>
      </w:pPr>
    </w:p>
    <w:p w:rsidR="00036770" w:rsidRDefault="00036770" w:rsidP="00036770">
      <w:pPr>
        <w:pBdr>
          <w:bottom w:val="single" w:sz="4" w:space="1" w:color="auto"/>
        </w:pBd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:rsidR="00036770" w:rsidRDefault="00036770" w:rsidP="00314638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A535C" w:rsidRDefault="002A535C" w:rsidP="00700BDB">
      <w:pPr>
        <w:jc w:val="center"/>
        <w:rPr>
          <w:rFonts w:ascii="Georgia" w:hAnsi="Georgia"/>
          <w:b/>
          <w:sz w:val="22"/>
          <w:szCs w:val="22"/>
        </w:rPr>
      </w:pPr>
    </w:p>
    <w:p w:rsidR="00AE3959" w:rsidRPr="00DC07A3" w:rsidRDefault="00AE3959" w:rsidP="00AE3959">
      <w:pPr>
        <w:spacing w:line="360" w:lineRule="auto"/>
        <w:jc w:val="center"/>
        <w:rPr>
          <w:sz w:val="32"/>
          <w:szCs w:val="32"/>
        </w:rPr>
      </w:pPr>
      <w:r w:rsidRPr="00DC07A3">
        <w:rPr>
          <w:sz w:val="32"/>
          <w:szCs w:val="32"/>
        </w:rPr>
        <w:t xml:space="preserve">Informacja </w:t>
      </w:r>
      <w:r>
        <w:rPr>
          <w:sz w:val="32"/>
          <w:szCs w:val="32"/>
        </w:rPr>
        <w:t>medyczna rodziców/</w:t>
      </w:r>
      <w:r w:rsidRPr="00DC07A3">
        <w:rPr>
          <w:sz w:val="32"/>
          <w:szCs w:val="32"/>
        </w:rPr>
        <w:t>opiekunów o dziecku:</w:t>
      </w:r>
    </w:p>
    <w:p w:rsidR="00AE3959" w:rsidRPr="009C03B0" w:rsidRDefault="00AE3959" w:rsidP="00AE3959">
      <w:pPr>
        <w:spacing w:line="360" w:lineRule="auto"/>
        <w:jc w:val="center"/>
        <w:rPr>
          <w:sz w:val="20"/>
          <w:szCs w:val="20"/>
        </w:rPr>
      </w:pPr>
      <w:r w:rsidRPr="009C03B0">
        <w:rPr>
          <w:sz w:val="20"/>
          <w:szCs w:val="20"/>
        </w:rPr>
        <w:t>(informacje objęte tajemnicą medyczną, do użytku w gabinecie profilaktyki zdrowotnej</w:t>
      </w:r>
    </w:p>
    <w:p w:rsidR="00AE3959" w:rsidRPr="009C03B0" w:rsidRDefault="00AE3959" w:rsidP="00AE3959">
      <w:pPr>
        <w:spacing w:line="360" w:lineRule="auto"/>
        <w:jc w:val="center"/>
        <w:rPr>
          <w:sz w:val="20"/>
          <w:szCs w:val="20"/>
        </w:rPr>
      </w:pPr>
      <w:r w:rsidRPr="009C03B0">
        <w:rPr>
          <w:sz w:val="20"/>
          <w:szCs w:val="20"/>
        </w:rPr>
        <w:t>i pomocy przedlekarskiej w szkole)</w:t>
      </w:r>
    </w:p>
    <w:p w:rsidR="00AE3959" w:rsidRDefault="00AE3959" w:rsidP="00AE3959">
      <w:pPr>
        <w:spacing w:line="360" w:lineRule="auto"/>
      </w:pPr>
      <w:r>
        <w:t>Imię i nazwisko ucznia....................................................................................................................</w:t>
      </w:r>
    </w:p>
    <w:p w:rsidR="00AE3959" w:rsidRDefault="00AE3959" w:rsidP="00AE3959">
      <w:pPr>
        <w:spacing w:line="360" w:lineRule="auto"/>
      </w:pPr>
      <w:r>
        <w:t>PESEL ucznia.........................................</w:t>
      </w:r>
    </w:p>
    <w:p w:rsidR="00AE3959" w:rsidRDefault="00AE3959" w:rsidP="00AE3959">
      <w:pPr>
        <w:spacing w:line="360" w:lineRule="auto"/>
      </w:pPr>
      <w:r>
        <w:t>Adres zamieszkania.........................................................................................................................</w:t>
      </w:r>
    </w:p>
    <w:p w:rsidR="00AE3959" w:rsidRDefault="00AE3959" w:rsidP="00AE3959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AE3959" w:rsidRDefault="00AE3959" w:rsidP="00AE3959">
      <w:pPr>
        <w:spacing w:line="360" w:lineRule="auto"/>
      </w:pPr>
      <w:r>
        <w:t>Adres zameldowania........................................................................................................................</w:t>
      </w:r>
    </w:p>
    <w:p w:rsidR="00AE3959" w:rsidRDefault="00AE3959" w:rsidP="00AE3959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AE3959" w:rsidRDefault="00AE3959" w:rsidP="00AE3959">
      <w:pPr>
        <w:spacing w:line="360" w:lineRule="auto"/>
      </w:pPr>
    </w:p>
    <w:p w:rsidR="00AE3959" w:rsidRDefault="00AE3959" w:rsidP="00AE3959">
      <w:pPr>
        <w:spacing w:line="360" w:lineRule="auto"/>
      </w:pPr>
      <w:r>
        <w:t xml:space="preserve">Adres przychodni: </w:t>
      </w:r>
    </w:p>
    <w:p w:rsidR="00AE3959" w:rsidRPr="00AE3959" w:rsidRDefault="00AE3959" w:rsidP="00AE3959">
      <w:pPr>
        <w:pStyle w:val="Nagwek1"/>
        <w:shd w:val="clear" w:color="auto" w:fill="FFFFFF"/>
        <w:rPr>
          <w:b w:val="0"/>
          <w:color w:val="000000"/>
          <w:sz w:val="22"/>
          <w:szCs w:val="22"/>
        </w:rPr>
      </w:pPr>
      <w:r w:rsidRPr="00AE3959">
        <w:rPr>
          <w:b w:val="0"/>
          <w:color w:val="000000"/>
          <w:sz w:val="22"/>
          <w:szCs w:val="22"/>
        </w:rPr>
        <w:t>Niepubliczny Zakład Opieki Zdrowotnej "PRZYCHODNIA RODZINNA"</w:t>
      </w:r>
    </w:p>
    <w:p w:rsidR="00AE3959" w:rsidRPr="00AE3959" w:rsidRDefault="00AE3959" w:rsidP="00AE3959">
      <w:pPr>
        <w:pStyle w:val="Nagwek1"/>
        <w:shd w:val="clear" w:color="auto" w:fill="FFFFFF"/>
        <w:rPr>
          <w:b w:val="0"/>
          <w:color w:val="000000"/>
          <w:sz w:val="22"/>
          <w:szCs w:val="22"/>
        </w:rPr>
      </w:pPr>
      <w:r w:rsidRPr="00AE3959">
        <w:rPr>
          <w:b w:val="0"/>
          <w:color w:val="000000"/>
          <w:sz w:val="22"/>
          <w:szCs w:val="22"/>
        </w:rPr>
        <w:t>Ul. Mazowiecka 26 ; 09-226 Zawidz</w:t>
      </w:r>
      <w:r>
        <w:rPr>
          <w:b w:val="0"/>
          <w:color w:val="000000"/>
          <w:sz w:val="22"/>
          <w:szCs w:val="22"/>
        </w:rPr>
        <w:t xml:space="preserve"> Kościelny</w:t>
      </w:r>
    </w:p>
    <w:p w:rsidR="00AE3959" w:rsidRDefault="00AE3959" w:rsidP="00AE3959">
      <w:pPr>
        <w:spacing w:line="360" w:lineRule="auto"/>
      </w:pPr>
      <w:r>
        <w:t>inna:  …………………………………………………………………….</w:t>
      </w:r>
    </w:p>
    <w:p w:rsidR="00AE3959" w:rsidRPr="009B1B6D" w:rsidRDefault="00AE3959" w:rsidP="00AE3959">
      <w:pPr>
        <w:spacing w:line="360" w:lineRule="auto"/>
        <w:rPr>
          <w:u w:val="single"/>
        </w:rPr>
      </w:pPr>
      <w:r w:rsidRPr="009B1B6D">
        <w:rPr>
          <w:u w:val="single"/>
        </w:rPr>
        <w:t>W przypadku zmiany przychodni proszę poinformować pielęgniarkę szkolną!</w:t>
      </w:r>
    </w:p>
    <w:p w:rsidR="00AE3959" w:rsidRDefault="00AE3959" w:rsidP="00AE3959">
      <w:pPr>
        <w:spacing w:line="360" w:lineRule="auto"/>
      </w:pPr>
      <w:r>
        <w:t>1. Czy dziecko jest leczone w poradni specjalistycznej:                                         tak/nie</w:t>
      </w:r>
    </w:p>
    <w:p w:rsidR="00AE3959" w:rsidRDefault="00AE3959" w:rsidP="00AE3959">
      <w:pPr>
        <w:spacing w:line="360" w:lineRule="auto"/>
      </w:pPr>
      <w:r>
        <w:t>Jakiej................................................................................................................................................</w:t>
      </w:r>
    </w:p>
    <w:p w:rsidR="00AE3959" w:rsidRDefault="00AE3959" w:rsidP="00AE3959">
      <w:pPr>
        <w:spacing w:line="360" w:lineRule="auto"/>
      </w:pPr>
      <w:r>
        <w:t xml:space="preserve">2. Czy dziecko choruje na choroby przewlekłe?                                                      tak/nie </w:t>
      </w:r>
    </w:p>
    <w:p w:rsidR="00AE3959" w:rsidRDefault="00AE3959" w:rsidP="00AE3959">
      <w:pPr>
        <w:spacing w:line="360" w:lineRule="auto"/>
      </w:pPr>
      <w:r>
        <w:t xml:space="preserve">3. Czy dziecko jest uczulone na leki:   </w:t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:rsidR="00AE3959" w:rsidRDefault="00AE3959" w:rsidP="00AE3959">
      <w:pPr>
        <w:spacing w:line="360" w:lineRule="auto"/>
      </w:pPr>
      <w:r>
        <w:t xml:space="preserve">4. Czy dziecko przyjmuje stale jakieś leki: (nasercowe tak/nie, przeciwpadaczkowe tak/nie,   </w:t>
      </w:r>
    </w:p>
    <w:p w:rsidR="00AE3959" w:rsidRDefault="00AE3959" w:rsidP="00AE3959">
      <w:pPr>
        <w:spacing w:line="360" w:lineRule="auto"/>
      </w:pPr>
      <w:r>
        <w:t xml:space="preserve">   przeciwastmatyczne  </w:t>
      </w:r>
      <w:r>
        <w:tab/>
        <w:t>tak/nie.</w:t>
      </w:r>
    </w:p>
    <w:p w:rsidR="00AE3959" w:rsidRDefault="00AE3959" w:rsidP="00AE3959">
      <w:pPr>
        <w:spacing w:line="360" w:lineRule="auto"/>
      </w:pPr>
      <w:r>
        <w:t>5. Przebyte urazy i choroby …………………………………………………………………………</w:t>
      </w:r>
    </w:p>
    <w:p w:rsidR="00AE3959" w:rsidRDefault="00AE3959" w:rsidP="00AE3959">
      <w:pPr>
        <w:spacing w:line="360" w:lineRule="auto"/>
      </w:pPr>
      <w:r>
        <w:t>6. Czy dziecko nie ma przeciwwskazań do udziału w zajęciach sportowych:</w:t>
      </w:r>
      <w:r w:rsidRPr="00EE7C07">
        <w:t xml:space="preserve"> </w:t>
      </w:r>
      <w:r>
        <w:t xml:space="preserve">        tak/nie</w:t>
      </w:r>
    </w:p>
    <w:p w:rsidR="00AE3959" w:rsidRDefault="00AE3959" w:rsidP="00AE3959">
      <w:pPr>
        <w:spacing w:line="360" w:lineRule="auto"/>
      </w:pPr>
      <w:r>
        <w:t xml:space="preserve">   Jeśli tak, to jakie …………………………………………………………………………………..</w:t>
      </w:r>
    </w:p>
    <w:p w:rsidR="00AE3959" w:rsidRDefault="00AE3959" w:rsidP="00AE3959">
      <w:pPr>
        <w:spacing w:line="360" w:lineRule="auto"/>
      </w:pPr>
      <w:r>
        <w:t>7. Wyrażam zgodę na sprawdzenie stanu czystości dziecka:</w:t>
      </w:r>
      <w:r>
        <w:tab/>
      </w:r>
      <w:r>
        <w:tab/>
      </w:r>
      <w:r>
        <w:tab/>
        <w:t xml:space="preserve">          tak/nie</w:t>
      </w:r>
    </w:p>
    <w:p w:rsidR="00AE3959" w:rsidRDefault="00AE3959" w:rsidP="00AE3959">
      <w:pPr>
        <w:spacing w:line="360" w:lineRule="auto"/>
      </w:pPr>
      <w:r>
        <w:t>8. Wyrażam zgodę na fluoryzację zębów w klasach I – VI:</w:t>
      </w:r>
      <w:r>
        <w:tab/>
      </w:r>
      <w:r>
        <w:tab/>
      </w:r>
      <w:r>
        <w:tab/>
        <w:t xml:space="preserve"> </w:t>
      </w:r>
      <w:r>
        <w:tab/>
        <w:t xml:space="preserve">          tak/nie</w:t>
      </w:r>
    </w:p>
    <w:p w:rsidR="00AE3959" w:rsidRDefault="00AE3959" w:rsidP="00AE3959">
      <w:pPr>
        <w:spacing w:line="360" w:lineRule="auto"/>
      </w:pPr>
      <w:r>
        <w:t xml:space="preserve">9. Wyrażam zgodę na udzielenie  pomocy  przedlekarskiej </w:t>
      </w:r>
      <w:r>
        <w:tab/>
      </w:r>
      <w:r>
        <w:tab/>
        <w:t xml:space="preserve">                      tak/ nie</w:t>
      </w:r>
    </w:p>
    <w:p w:rsidR="00AE3959" w:rsidRDefault="00AE3959" w:rsidP="00AE3959">
      <w:pPr>
        <w:spacing w:line="360" w:lineRule="auto"/>
      </w:pPr>
      <w:r>
        <w:t>10. Wyrażam zgodę na podanie (w razie potrzeby) leku:</w:t>
      </w:r>
      <w:r>
        <w:tab/>
        <w:t xml:space="preserve">                                              tak/nie</w:t>
      </w:r>
    </w:p>
    <w:p w:rsidR="00AE3959" w:rsidRDefault="00AE3959" w:rsidP="00AE3959">
      <w:pPr>
        <w:spacing w:line="360" w:lineRule="auto"/>
      </w:pPr>
    </w:p>
    <w:p w:rsidR="00AE3959" w:rsidRDefault="00AE3959" w:rsidP="00AE3959">
      <w:pPr>
        <w:spacing w:line="360" w:lineRule="auto"/>
      </w:pPr>
      <w:r>
        <w:t xml:space="preserve">11. Wyrażam zgodę na badania przesiewowe i profilaktyczne (przewidziane dla dzieci i młodzieży    </w:t>
      </w:r>
    </w:p>
    <w:p w:rsidR="00AE3959" w:rsidRDefault="00AE3959" w:rsidP="00AE3959">
      <w:pPr>
        <w:spacing w:line="360" w:lineRule="auto"/>
      </w:pPr>
      <w:r>
        <w:t xml:space="preserve">      szkolnej)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tak/nie</w:t>
      </w:r>
    </w:p>
    <w:p w:rsidR="00AE3959" w:rsidRDefault="00AE3959" w:rsidP="00AE3959">
      <w:pPr>
        <w:spacing w:line="360" w:lineRule="auto"/>
      </w:pPr>
      <w:r>
        <w:t xml:space="preserve">12. Dodatkowe informacje o dziecku …………………………………….                   ......................................................................................................................................................... </w:t>
      </w:r>
    </w:p>
    <w:p w:rsidR="00AE3959" w:rsidRPr="00E64EBE" w:rsidRDefault="00AE3959" w:rsidP="00AE3959">
      <w:pPr>
        <w:spacing w:line="360" w:lineRule="auto"/>
        <w:rPr>
          <w:b/>
          <w:i/>
        </w:rPr>
      </w:pPr>
      <w:r>
        <w:rPr>
          <w:b/>
          <w:i/>
        </w:rPr>
        <w:t>Proszę dostarczyć ksero 22 strony Książeczki zdrowia dziecka-BILANS SZEŚCIOLATKA</w:t>
      </w:r>
    </w:p>
    <w:p w:rsidR="00AE3959" w:rsidRDefault="00AE3959" w:rsidP="00AE3959">
      <w:pPr>
        <w:spacing w:line="360" w:lineRule="auto"/>
      </w:pPr>
    </w:p>
    <w:p w:rsidR="00AE3959" w:rsidRDefault="00AE3959" w:rsidP="00AE3959">
      <w:pPr>
        <w:spacing w:line="360" w:lineRule="auto"/>
      </w:pPr>
      <w:r>
        <w:lastRenderedPageBreak/>
        <w:t>Data..........................................</w:t>
      </w:r>
      <w:r>
        <w:tab/>
      </w:r>
      <w:r>
        <w:tab/>
      </w:r>
      <w:r>
        <w:tab/>
      </w:r>
      <w:r>
        <w:tab/>
        <w:t xml:space="preserve">          Podpis  rodzica......................</w:t>
      </w:r>
    </w:p>
    <w:p w:rsidR="00AE3959" w:rsidRDefault="00AE3959" w:rsidP="00AE3959">
      <w:r>
        <w:t xml:space="preserve">                                                       </w:t>
      </w:r>
    </w:p>
    <w:p w:rsidR="00AE3959" w:rsidRPr="002A535C" w:rsidRDefault="00AE3959" w:rsidP="002A535C">
      <w:pPr>
        <w:spacing w:line="480" w:lineRule="auto"/>
        <w:jc w:val="center"/>
        <w:rPr>
          <w:sz w:val="22"/>
          <w:szCs w:val="22"/>
        </w:rPr>
      </w:pPr>
    </w:p>
    <w:p w:rsidR="008C4F00" w:rsidRDefault="008C4F00" w:rsidP="008C4F00">
      <w:pPr>
        <w:spacing w:line="480" w:lineRule="auto"/>
        <w:rPr>
          <w:rFonts w:ascii="Georgia" w:hAnsi="Georgia"/>
          <w:sz w:val="22"/>
          <w:szCs w:val="22"/>
        </w:rPr>
      </w:pPr>
    </w:p>
    <w:p w:rsidR="00AE3959" w:rsidRDefault="00AE3959" w:rsidP="00AE3959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2E58C6">
        <w:rPr>
          <w:rFonts w:ascii="Georgia" w:hAnsi="Georgia"/>
          <w:b/>
          <w:sz w:val="22"/>
          <w:szCs w:val="22"/>
          <w:u w:val="single"/>
        </w:rPr>
        <w:t>OŚWIADCZENIE:</w:t>
      </w:r>
    </w:p>
    <w:p w:rsidR="00AE3959" w:rsidRPr="002E58C6" w:rsidRDefault="00AE3959" w:rsidP="00AE3959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AE3959" w:rsidRDefault="00AE3959" w:rsidP="00AE3959">
      <w:pPr>
        <w:autoSpaceDE w:val="0"/>
        <w:autoSpaceDN w:val="0"/>
        <w:adjustRightInd w:val="0"/>
        <w:rPr>
          <w:sz w:val="22"/>
          <w:szCs w:val="22"/>
        </w:rPr>
      </w:pPr>
      <w:r w:rsidRPr="00B60B0C">
        <w:rPr>
          <w:sz w:val="22"/>
          <w:szCs w:val="22"/>
        </w:rPr>
        <w:t>Niniejszym o</w:t>
      </w:r>
      <w:r w:rsidRPr="00B60B0C">
        <w:rPr>
          <w:rFonts w:ascii="TimesNewRoman" w:eastAsia="TimesNewRoman" w:cs="TimesNewRoman" w:hint="eastAsia"/>
          <w:sz w:val="22"/>
          <w:szCs w:val="22"/>
        </w:rPr>
        <w:t>ś</w:t>
      </w:r>
      <w:r w:rsidRPr="00B60B0C">
        <w:rPr>
          <w:sz w:val="22"/>
          <w:szCs w:val="22"/>
        </w:rPr>
        <w:t xml:space="preserve">wiadczam, </w:t>
      </w:r>
      <w:r w:rsidRPr="00B60B0C">
        <w:rPr>
          <w:rFonts w:ascii="TimesNewRoman" w:eastAsia="TimesNewRoman" w:cs="TimesNewRoman"/>
          <w:sz w:val="22"/>
          <w:szCs w:val="22"/>
        </w:rPr>
        <w:t>ż</w:t>
      </w:r>
      <w:r w:rsidRPr="00B60B0C">
        <w:rPr>
          <w:sz w:val="22"/>
          <w:szCs w:val="22"/>
        </w:rPr>
        <w:t>e wyrażam/my zgod</w:t>
      </w:r>
      <w:r w:rsidRPr="00B60B0C">
        <w:rPr>
          <w:rFonts w:ascii="TimesNewRoman" w:eastAsia="TimesNewRoman" w:cs="TimesNewRoman" w:hint="eastAsia"/>
          <w:sz w:val="22"/>
          <w:szCs w:val="22"/>
        </w:rPr>
        <w:t>ę</w:t>
      </w:r>
      <w:r w:rsidRPr="00B60B0C">
        <w:rPr>
          <w:rFonts w:ascii="TimesNewRoman" w:eastAsia="TimesNewRoman" w:cs="TimesNewRoman"/>
          <w:sz w:val="22"/>
          <w:szCs w:val="22"/>
        </w:rPr>
        <w:t xml:space="preserve"> </w:t>
      </w:r>
      <w:r w:rsidRPr="00B60B0C">
        <w:rPr>
          <w:sz w:val="22"/>
          <w:szCs w:val="22"/>
        </w:rPr>
        <w:t>na przetwarzanie moich/naszych danych osobowych</w:t>
      </w:r>
      <w:r w:rsidR="00F12CD4">
        <w:rPr>
          <w:sz w:val="22"/>
          <w:szCs w:val="22"/>
        </w:rPr>
        <w:t>, danych oso</w:t>
      </w:r>
      <w:r w:rsidR="000E5482">
        <w:rPr>
          <w:sz w:val="22"/>
          <w:szCs w:val="22"/>
        </w:rPr>
        <w:t>bowych osób upoważnionych do odb</w:t>
      </w:r>
      <w:r w:rsidR="00F12CD4">
        <w:rPr>
          <w:sz w:val="22"/>
          <w:szCs w:val="22"/>
        </w:rPr>
        <w:t>ioru dziecka</w:t>
      </w:r>
      <w:r w:rsidRPr="00B60B0C">
        <w:rPr>
          <w:sz w:val="22"/>
          <w:szCs w:val="22"/>
        </w:rPr>
        <w:t xml:space="preserve"> oraz danych osobowych dziecka ……………………………………</w:t>
      </w:r>
      <w:r w:rsidR="000E5482">
        <w:rPr>
          <w:sz w:val="22"/>
          <w:szCs w:val="22"/>
        </w:rPr>
        <w:t>………..</w:t>
      </w:r>
      <w:r w:rsidRPr="00B60B0C">
        <w:rPr>
          <w:sz w:val="22"/>
          <w:szCs w:val="22"/>
        </w:rPr>
        <w:t>…… (imię i nazwisko dziecka) przez Szkołę Podstawową w Zawidzu Kościelnym w zwi</w:t>
      </w:r>
      <w:r w:rsidRPr="00B60B0C">
        <w:rPr>
          <w:rFonts w:ascii="TimesNewRoman" w:eastAsia="TimesNewRoman" w:cs="TimesNewRoman" w:hint="eastAsia"/>
          <w:sz w:val="22"/>
          <w:szCs w:val="22"/>
        </w:rPr>
        <w:t>ą</w:t>
      </w:r>
      <w:r w:rsidRPr="00B60B0C">
        <w:rPr>
          <w:sz w:val="22"/>
          <w:szCs w:val="22"/>
        </w:rPr>
        <w:t>zku z procesem rekrutacji oraz realizacj</w:t>
      </w:r>
      <w:r w:rsidRPr="00B60B0C">
        <w:rPr>
          <w:rFonts w:ascii="TimesNewRoman" w:eastAsia="TimesNewRoman" w:cs="TimesNewRoman" w:hint="eastAsia"/>
          <w:sz w:val="22"/>
          <w:szCs w:val="22"/>
        </w:rPr>
        <w:t>ą</w:t>
      </w:r>
      <w:r w:rsidRPr="00B60B0C">
        <w:rPr>
          <w:rFonts w:ascii="TimesNewRoman" w:eastAsia="TimesNewRoman" w:cs="TimesNewRoman"/>
          <w:sz w:val="22"/>
          <w:szCs w:val="22"/>
        </w:rPr>
        <w:t xml:space="preserve"> </w:t>
      </w:r>
      <w:r w:rsidRPr="00B60B0C">
        <w:rPr>
          <w:sz w:val="22"/>
          <w:szCs w:val="22"/>
        </w:rPr>
        <w:t>celów statutowych: dydaktycznych, wychowawczych  i opieku</w:t>
      </w:r>
      <w:r w:rsidRPr="00B60B0C">
        <w:rPr>
          <w:rFonts w:ascii="TimesNewRoman" w:eastAsia="TimesNewRoman" w:cs="TimesNewRoman" w:hint="eastAsia"/>
          <w:sz w:val="22"/>
          <w:szCs w:val="22"/>
        </w:rPr>
        <w:t>ń</w:t>
      </w:r>
      <w:r w:rsidRPr="00B60B0C">
        <w:rPr>
          <w:sz w:val="22"/>
          <w:szCs w:val="22"/>
        </w:rPr>
        <w:t>czych szkoły.</w:t>
      </w:r>
    </w:p>
    <w:p w:rsidR="00B60B0C" w:rsidRPr="00C14D46" w:rsidRDefault="00B60B0C" w:rsidP="00B60B0C">
      <w:pPr>
        <w:ind w:firstLine="708"/>
        <w:jc w:val="both"/>
        <w:rPr>
          <w:sz w:val="22"/>
          <w:szCs w:val="22"/>
        </w:rPr>
      </w:pPr>
      <w:r w:rsidRPr="00C14D46">
        <w:rPr>
          <w:sz w:val="22"/>
          <w:szCs w:val="22"/>
        </w:rPr>
        <w:t xml:space="preserve">Wyrażam  zgodę </w:t>
      </w:r>
      <w:r>
        <w:rPr>
          <w:sz w:val="22"/>
          <w:szCs w:val="22"/>
        </w:rPr>
        <w:t xml:space="preserve">/ nie wyrażam zgody* </w:t>
      </w:r>
      <w:r w:rsidRPr="00C14D46">
        <w:rPr>
          <w:sz w:val="22"/>
          <w:szCs w:val="22"/>
        </w:rPr>
        <w:t xml:space="preserve">na  przekazanie  na rzecz </w:t>
      </w:r>
      <w:r w:rsidR="00F12CD4">
        <w:rPr>
          <w:sz w:val="22"/>
          <w:szCs w:val="22"/>
        </w:rPr>
        <w:t>Szkoły Podstawowej w Zawidzu Kościelnym</w:t>
      </w:r>
      <w:r w:rsidRPr="00C14D46">
        <w:rPr>
          <w:sz w:val="22"/>
          <w:szCs w:val="22"/>
        </w:rPr>
        <w:t xml:space="preserve">  praw  autorskich  do  prac  wykonanych  przez  moje  dziecko, w tym ich  wykorzystywania   na   następujących  polach eksploatacji : utrwalenie, ekspozycja, wprowadzenie  do  pamięci  komputera, zwielokrotnienie,</w:t>
      </w:r>
    </w:p>
    <w:p w:rsidR="00B60B0C" w:rsidRPr="00C14D46" w:rsidRDefault="00B60B0C" w:rsidP="00B60B0C">
      <w:pPr>
        <w:jc w:val="both"/>
        <w:rPr>
          <w:sz w:val="22"/>
          <w:szCs w:val="22"/>
        </w:rPr>
      </w:pPr>
      <w:r w:rsidRPr="00C14D46">
        <w:rPr>
          <w:sz w:val="22"/>
          <w:szCs w:val="22"/>
        </w:rPr>
        <w:t>publiczne  odtwarzanie w formie  drukowanej lub  elektronicznej  na  materiałach promocyjnych.</w:t>
      </w:r>
    </w:p>
    <w:p w:rsidR="00B60B0C" w:rsidRPr="00C14D46" w:rsidRDefault="00B60B0C" w:rsidP="00B60B0C">
      <w:pPr>
        <w:ind w:firstLine="708"/>
        <w:jc w:val="both"/>
        <w:rPr>
          <w:sz w:val="22"/>
          <w:szCs w:val="22"/>
        </w:rPr>
      </w:pPr>
      <w:r w:rsidRPr="00C14D46">
        <w:rPr>
          <w:sz w:val="22"/>
          <w:szCs w:val="22"/>
        </w:rPr>
        <w:t>Wyrażam</w:t>
      </w:r>
      <w:r>
        <w:rPr>
          <w:sz w:val="22"/>
          <w:szCs w:val="22"/>
        </w:rPr>
        <w:t xml:space="preserve">/ nie wyrażam zgody* </w:t>
      </w:r>
      <w:r w:rsidRPr="00C14D46">
        <w:rPr>
          <w:sz w:val="22"/>
          <w:szCs w:val="22"/>
        </w:rPr>
        <w:t xml:space="preserve"> również  zgodę  na  publikowanie  wizerunku   mojego  dziecka na  stronie  internetowej  szkoły i  materiałach  promocyjnych </w:t>
      </w:r>
      <w:r w:rsidR="00F12CD4">
        <w:rPr>
          <w:sz w:val="22"/>
          <w:szCs w:val="22"/>
        </w:rPr>
        <w:t>Szkoły Podstawowej w Zawidzu Kościelnym</w:t>
      </w:r>
      <w:r w:rsidRPr="00C14D46">
        <w:rPr>
          <w:sz w:val="22"/>
          <w:szCs w:val="22"/>
        </w:rPr>
        <w:t xml:space="preserve"> oraz publikacji  zdjęć  w prasie  lokalnej.</w:t>
      </w:r>
    </w:p>
    <w:p w:rsidR="00B60B0C" w:rsidRDefault="00B60B0C" w:rsidP="00B60B0C">
      <w:pPr>
        <w:spacing w:line="360" w:lineRule="auto"/>
        <w:jc w:val="both"/>
        <w:rPr>
          <w:i/>
          <w:sz w:val="18"/>
          <w:szCs w:val="18"/>
        </w:rPr>
      </w:pPr>
      <w:r w:rsidRPr="008856D3">
        <w:rPr>
          <w:i/>
          <w:sz w:val="18"/>
          <w:szCs w:val="18"/>
        </w:rPr>
        <w:t>Podstawa pr</w:t>
      </w:r>
      <w:r>
        <w:rPr>
          <w:i/>
          <w:sz w:val="18"/>
          <w:szCs w:val="18"/>
        </w:rPr>
        <w:t xml:space="preserve">awna </w:t>
      </w:r>
      <w:r w:rsidR="00F12CD4">
        <w:rPr>
          <w:i/>
          <w:sz w:val="18"/>
          <w:szCs w:val="18"/>
        </w:rPr>
        <w:t>(</w:t>
      </w:r>
      <w:r w:rsidRPr="008856D3">
        <w:rPr>
          <w:i/>
          <w:sz w:val="18"/>
          <w:szCs w:val="18"/>
        </w:rPr>
        <w:t xml:space="preserve">ustawa  z dnia 4 lutego  1994 r. o prawie  autorskim i  prawach  pokrewnych </w:t>
      </w:r>
      <w:proofErr w:type="spellStart"/>
      <w:r w:rsidRPr="008856D3">
        <w:rPr>
          <w:i/>
          <w:sz w:val="18"/>
          <w:szCs w:val="18"/>
        </w:rPr>
        <w:t>Dz.U</w:t>
      </w:r>
      <w:proofErr w:type="spellEnd"/>
      <w:r w:rsidRPr="008856D3">
        <w:rPr>
          <w:i/>
          <w:sz w:val="18"/>
          <w:szCs w:val="18"/>
        </w:rPr>
        <w:t>. z 2006 r. nr 90 poz. 631 ze zm.</w:t>
      </w:r>
      <w:r w:rsidR="00F12CD4" w:rsidRPr="00F12CD4">
        <w:rPr>
          <w:i/>
          <w:sz w:val="18"/>
          <w:szCs w:val="18"/>
        </w:rPr>
        <w:t xml:space="preserve"> </w:t>
      </w:r>
      <w:r w:rsidR="00F12CD4" w:rsidRPr="008856D3">
        <w:rPr>
          <w:i/>
          <w:sz w:val="18"/>
          <w:szCs w:val="18"/>
        </w:rPr>
        <w:t>art.81 Rozpowszechnianie  wizerunku</w:t>
      </w:r>
      <w:r w:rsidRPr="008856D3">
        <w:rPr>
          <w:i/>
          <w:sz w:val="18"/>
          <w:szCs w:val="18"/>
        </w:rPr>
        <w:t>)</w:t>
      </w:r>
    </w:p>
    <w:p w:rsidR="00B60B0C" w:rsidRPr="00B60B0C" w:rsidRDefault="00B60B0C" w:rsidP="00AE3959">
      <w:pPr>
        <w:autoSpaceDE w:val="0"/>
        <w:autoSpaceDN w:val="0"/>
        <w:adjustRightInd w:val="0"/>
        <w:rPr>
          <w:sz w:val="22"/>
          <w:szCs w:val="22"/>
        </w:rPr>
      </w:pPr>
    </w:p>
    <w:p w:rsidR="00AE3959" w:rsidRDefault="00AE3959" w:rsidP="00AE3959">
      <w:pPr>
        <w:jc w:val="right"/>
        <w:rPr>
          <w:i/>
          <w:iCs/>
          <w:sz w:val="20"/>
          <w:szCs w:val="20"/>
        </w:rPr>
      </w:pPr>
    </w:p>
    <w:p w:rsidR="00AE3959" w:rsidRDefault="00AE3959" w:rsidP="00AE3959">
      <w:pPr>
        <w:rPr>
          <w:i/>
          <w:iCs/>
          <w:sz w:val="20"/>
          <w:szCs w:val="20"/>
        </w:rPr>
      </w:pPr>
    </w:p>
    <w:p w:rsidR="00AE3959" w:rsidRDefault="00AE3959" w:rsidP="00AE395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Zawidz, dnia……………………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……………………………………</w:t>
      </w:r>
      <w:r>
        <w:rPr>
          <w:i/>
          <w:iCs/>
          <w:sz w:val="20"/>
          <w:szCs w:val="20"/>
        </w:rPr>
        <w:tab/>
        <w:t>.</w:t>
      </w:r>
      <w:r>
        <w:rPr>
          <w:i/>
          <w:iCs/>
          <w:sz w:val="20"/>
          <w:szCs w:val="20"/>
        </w:rPr>
        <w:tab/>
        <w:t>…………………………………</w:t>
      </w:r>
    </w:p>
    <w:p w:rsidR="00AE3959" w:rsidRPr="00D2684B" w:rsidRDefault="00AE3959" w:rsidP="00AE3959">
      <w:pPr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2684B">
        <w:rPr>
          <w:i/>
          <w:iCs/>
          <w:sz w:val="16"/>
          <w:szCs w:val="16"/>
        </w:rPr>
        <w:t>czytelny  podpis ojca (prawnego opiekun)</w:t>
      </w:r>
      <w:r w:rsidRPr="00D2684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D2684B">
        <w:rPr>
          <w:i/>
          <w:iCs/>
          <w:sz w:val="16"/>
          <w:szCs w:val="16"/>
        </w:rPr>
        <w:t>czytelny  podpis matki(prawnego opiekun)</w:t>
      </w:r>
    </w:p>
    <w:p w:rsidR="00AE3959" w:rsidRPr="002E58C6" w:rsidRDefault="00AE3959" w:rsidP="00AE3959">
      <w:pPr>
        <w:tabs>
          <w:tab w:val="left" w:pos="360"/>
        </w:tabs>
        <w:jc w:val="right"/>
        <w:rPr>
          <w:rFonts w:ascii="Georgia" w:hAnsi="Georgia"/>
          <w:sz w:val="22"/>
          <w:szCs w:val="22"/>
        </w:rPr>
      </w:pPr>
    </w:p>
    <w:p w:rsidR="00AE3959" w:rsidRDefault="00AE3959" w:rsidP="00AE3959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AE3959" w:rsidRDefault="00AE3959" w:rsidP="00AE3959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00BD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E324A7" w:rsidRDefault="00E324A7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B60B0C" w:rsidRDefault="00B60B0C" w:rsidP="00736B1C">
      <w:pPr>
        <w:rPr>
          <w:rFonts w:ascii="Georgia" w:hAnsi="Georgia"/>
          <w:b/>
          <w:sz w:val="22"/>
          <w:szCs w:val="22"/>
          <w:u w:val="single"/>
        </w:rPr>
      </w:pPr>
    </w:p>
    <w:p w:rsidR="000E5482" w:rsidRDefault="000E5482" w:rsidP="00B60B0C">
      <w:pPr>
        <w:rPr>
          <w:sz w:val="22"/>
          <w:szCs w:val="22"/>
        </w:rPr>
      </w:pP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>KLAUZULA INFORMACYJNA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>Na podstawie art. 13 ust. 1 i ust. 2, Rozporządzenia Parlamentu Europejskiego i Rady (UE) 2016/679 z 27.4.2016 r. w sprawie ochrony osób fizycznych w związku z przetwarzaniem danych osobowych i w sprawie swobodnego przepływu takich danych oraz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>uchylenia dyrektywy 95/46/WE (dalej: RODO). Informujemy, że: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 xml:space="preserve"> 1. Administratorem Pana/ Pani danych oraz danych Pani/Pana dziecka jest Dyrektor </w:t>
      </w:r>
      <w:r>
        <w:rPr>
          <w:sz w:val="22"/>
          <w:szCs w:val="22"/>
        </w:rPr>
        <w:t>Szkoły Podstawowej w Zawidzu Kościelnym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</w:t>
      </w:r>
      <w:r w:rsidR="00F12CD4">
        <w:rPr>
          <w:sz w:val="22"/>
          <w:szCs w:val="22"/>
        </w:rPr>
        <w:t xml:space="preserve"> </w:t>
      </w:r>
      <w:r w:rsidRPr="00B60B0C">
        <w:rPr>
          <w:sz w:val="22"/>
          <w:szCs w:val="22"/>
        </w:rPr>
        <w:t xml:space="preserve">się z Inspektorem Ochrony Danych Osobowych pod adresem email: </w:t>
      </w:r>
      <w:r>
        <w:rPr>
          <w:sz w:val="22"/>
          <w:szCs w:val="22"/>
        </w:rPr>
        <w:t>rodo.zakrzewski@o2.pl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 xml:space="preserve">3. Dane osobowe są przetwarzane w celu przeprowadzenia rekrutacji na podstawie art. 6 ust. 1 lit. c RODO, tj. w celu wykonania obowiązku prawnego nałożonego przepisami - Prawo oświatowe </w:t>
      </w:r>
      <w:proofErr w:type="spellStart"/>
      <w:r w:rsidRPr="00B60B0C">
        <w:rPr>
          <w:sz w:val="22"/>
          <w:szCs w:val="22"/>
        </w:rPr>
        <w:t>Dz.U</w:t>
      </w:r>
      <w:proofErr w:type="spellEnd"/>
      <w:r w:rsidRPr="00B60B0C">
        <w:rPr>
          <w:sz w:val="22"/>
          <w:szCs w:val="22"/>
        </w:rPr>
        <w:t>. z 2018 r. poz. 996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>4. Odbiorcami danych osobowych są upoważnieni pracownicy Administratora, podmioty, którym należy udostępnić dane osobowe na</w:t>
      </w:r>
      <w:r w:rsidR="00F12CD4">
        <w:rPr>
          <w:sz w:val="22"/>
          <w:szCs w:val="22"/>
        </w:rPr>
        <w:t xml:space="preserve"> </w:t>
      </w:r>
      <w:r w:rsidRPr="00B60B0C">
        <w:rPr>
          <w:sz w:val="22"/>
          <w:szCs w:val="22"/>
        </w:rPr>
        <w:t>podstawie przepisów prawa, a także te, którym dane zostaną powierzone do zrealizowania celów przetwarzania.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>5. Dane osobowe pozyskane w procesie rekrutacji będą przechowywane nie dłużej niż do końca okresu, w którym kandydat będzie</w:t>
      </w:r>
      <w:r>
        <w:rPr>
          <w:sz w:val="22"/>
          <w:szCs w:val="22"/>
        </w:rPr>
        <w:t xml:space="preserve"> </w:t>
      </w:r>
      <w:r w:rsidRPr="00B60B0C">
        <w:rPr>
          <w:sz w:val="22"/>
          <w:szCs w:val="22"/>
        </w:rPr>
        <w:t>uczęszczał do placówki, a w przypadku nieprzyjęcia do placówki – przez okres jednego roku.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>6. 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>7. Mają Państwo prawo wnieść skargę do organu nadzorczego, którym jest Prezes Urzędu Ochrony Danych Osobowych, jeśli uznają</w:t>
      </w:r>
      <w:r>
        <w:rPr>
          <w:sz w:val="22"/>
          <w:szCs w:val="22"/>
        </w:rPr>
        <w:t xml:space="preserve"> </w:t>
      </w:r>
      <w:r w:rsidRPr="00B60B0C">
        <w:rPr>
          <w:sz w:val="22"/>
          <w:szCs w:val="22"/>
        </w:rPr>
        <w:t>Państwo, iż przetwarzanie przez Administratora Państwa danych osobowych narusza przepisy dot. ochrony danych osobowych.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>8. Podanie danych osobowych jest wymogiem ustawowym. W celu zapisania dziecka do szkoły są Państwo zobowiązani do podania</w:t>
      </w:r>
      <w:r>
        <w:rPr>
          <w:sz w:val="22"/>
          <w:szCs w:val="22"/>
        </w:rPr>
        <w:t xml:space="preserve"> </w:t>
      </w:r>
      <w:r w:rsidRPr="00B60B0C">
        <w:rPr>
          <w:sz w:val="22"/>
          <w:szCs w:val="22"/>
        </w:rPr>
        <w:t>danych.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>9. Państwa dane osobowe nie podlegają zautomatyzowanemu podejmowaniu decyzji, w tym profilowaniu i będą przechowywane</w:t>
      </w:r>
      <w:r>
        <w:rPr>
          <w:sz w:val="22"/>
          <w:szCs w:val="22"/>
        </w:rPr>
        <w:t xml:space="preserve"> </w:t>
      </w:r>
      <w:r w:rsidRPr="00B60B0C">
        <w:rPr>
          <w:sz w:val="22"/>
          <w:szCs w:val="22"/>
        </w:rPr>
        <w:t>przez okres określony w prawie oświatowym oraz zgodnie z terminami dotyczącymi archiwizacji.</w:t>
      </w:r>
    </w:p>
    <w:p w:rsidR="00B60B0C" w:rsidRDefault="00B60B0C" w:rsidP="00B60B0C">
      <w:pPr>
        <w:rPr>
          <w:sz w:val="22"/>
          <w:szCs w:val="22"/>
        </w:rPr>
      </w:pPr>
    </w:p>
    <w:p w:rsid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>Zapoznałam/</w:t>
      </w:r>
      <w:proofErr w:type="spellStart"/>
      <w:r w:rsidRPr="00B60B0C">
        <w:rPr>
          <w:sz w:val="22"/>
          <w:szCs w:val="22"/>
        </w:rPr>
        <w:t>em</w:t>
      </w:r>
      <w:proofErr w:type="spellEnd"/>
      <w:r w:rsidRPr="00B60B0C">
        <w:rPr>
          <w:sz w:val="22"/>
          <w:szCs w:val="22"/>
        </w:rPr>
        <w:t xml:space="preserve"> się</w:t>
      </w:r>
    </w:p>
    <w:p w:rsidR="00B60B0C" w:rsidRPr="00B60B0C" w:rsidRDefault="00B60B0C" w:rsidP="00B60B0C">
      <w:pPr>
        <w:rPr>
          <w:sz w:val="22"/>
          <w:szCs w:val="22"/>
        </w:rPr>
      </w:pP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 xml:space="preserve"> ……………..………, …………………r. .……………………….…….........…………………………….</w:t>
      </w:r>
    </w:p>
    <w:p w:rsidR="00B60B0C" w:rsidRPr="00B60B0C" w:rsidRDefault="00B60B0C" w:rsidP="00B60B0C">
      <w:pPr>
        <w:rPr>
          <w:sz w:val="22"/>
          <w:szCs w:val="22"/>
        </w:rPr>
      </w:pPr>
      <w:r w:rsidRPr="00B60B0C">
        <w:rPr>
          <w:sz w:val="22"/>
          <w:szCs w:val="22"/>
        </w:rPr>
        <w:t xml:space="preserve"> Miejscowość, data podpis rodzica/rodziców/opiekuna prawnego</w:t>
      </w:r>
    </w:p>
    <w:sectPr w:rsidR="00B60B0C" w:rsidRPr="00B60B0C" w:rsidSect="00183E93">
      <w:footerReference w:type="default" r:id="rId7"/>
      <w:footnotePr>
        <w:pos w:val="beneathText"/>
      </w:footnotePr>
      <w:pgSz w:w="11905" w:h="16837"/>
      <w:pgMar w:top="567" w:right="748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5D" w:rsidRDefault="005B635D">
      <w:r>
        <w:separator/>
      </w:r>
    </w:p>
  </w:endnote>
  <w:endnote w:type="continuationSeparator" w:id="0">
    <w:p w:rsidR="005B635D" w:rsidRDefault="005B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D2" w:rsidRDefault="00A06AD2">
    <w:pPr>
      <w:pStyle w:val="Stopka"/>
    </w:pPr>
    <w: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5D" w:rsidRDefault="005B635D">
      <w:r>
        <w:separator/>
      </w:r>
    </w:p>
  </w:footnote>
  <w:footnote w:type="continuationSeparator" w:id="0">
    <w:p w:rsidR="005B635D" w:rsidRDefault="005B6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2020FA0"/>
    <w:multiLevelType w:val="hybridMultilevel"/>
    <w:tmpl w:val="9F283ECA"/>
    <w:lvl w:ilvl="0" w:tplc="F5B23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5FA4"/>
    <w:rsid w:val="00000A4C"/>
    <w:rsid w:val="00023D52"/>
    <w:rsid w:val="00036770"/>
    <w:rsid w:val="0005355C"/>
    <w:rsid w:val="00066517"/>
    <w:rsid w:val="000841C3"/>
    <w:rsid w:val="000D737A"/>
    <w:rsid w:val="000E5482"/>
    <w:rsid w:val="00102440"/>
    <w:rsid w:val="00117D6A"/>
    <w:rsid w:val="0012150F"/>
    <w:rsid w:val="001223B8"/>
    <w:rsid w:val="00132D2F"/>
    <w:rsid w:val="00183E93"/>
    <w:rsid w:val="001853E0"/>
    <w:rsid w:val="0019154D"/>
    <w:rsid w:val="001A34CD"/>
    <w:rsid w:val="001A6159"/>
    <w:rsid w:val="001B4A41"/>
    <w:rsid w:val="001B65DA"/>
    <w:rsid w:val="001C5096"/>
    <w:rsid w:val="002108FC"/>
    <w:rsid w:val="00263053"/>
    <w:rsid w:val="00273A96"/>
    <w:rsid w:val="00275B90"/>
    <w:rsid w:val="00296182"/>
    <w:rsid w:val="002A535C"/>
    <w:rsid w:val="002B7EBD"/>
    <w:rsid w:val="002C3111"/>
    <w:rsid w:val="002E2E31"/>
    <w:rsid w:val="002E58C6"/>
    <w:rsid w:val="002F793F"/>
    <w:rsid w:val="00313270"/>
    <w:rsid w:val="00314638"/>
    <w:rsid w:val="00334DE3"/>
    <w:rsid w:val="00335617"/>
    <w:rsid w:val="00335741"/>
    <w:rsid w:val="00335956"/>
    <w:rsid w:val="00354DAF"/>
    <w:rsid w:val="00390456"/>
    <w:rsid w:val="0040757B"/>
    <w:rsid w:val="00427D78"/>
    <w:rsid w:val="0043192A"/>
    <w:rsid w:val="004C74DE"/>
    <w:rsid w:val="00513289"/>
    <w:rsid w:val="0053469B"/>
    <w:rsid w:val="00550F05"/>
    <w:rsid w:val="00591BE9"/>
    <w:rsid w:val="00594F93"/>
    <w:rsid w:val="005B635D"/>
    <w:rsid w:val="005F54FC"/>
    <w:rsid w:val="00663914"/>
    <w:rsid w:val="0068562B"/>
    <w:rsid w:val="006F0FE1"/>
    <w:rsid w:val="00700BDB"/>
    <w:rsid w:val="00736B1C"/>
    <w:rsid w:val="00751854"/>
    <w:rsid w:val="00793D8B"/>
    <w:rsid w:val="007A0312"/>
    <w:rsid w:val="007C5512"/>
    <w:rsid w:val="007C6189"/>
    <w:rsid w:val="007F0C5F"/>
    <w:rsid w:val="007F5FA4"/>
    <w:rsid w:val="00850440"/>
    <w:rsid w:val="00852CDF"/>
    <w:rsid w:val="00854E7C"/>
    <w:rsid w:val="00884C51"/>
    <w:rsid w:val="008C4F00"/>
    <w:rsid w:val="008D375C"/>
    <w:rsid w:val="008D39DF"/>
    <w:rsid w:val="008E2C8D"/>
    <w:rsid w:val="008F3CAB"/>
    <w:rsid w:val="00903007"/>
    <w:rsid w:val="00903AD0"/>
    <w:rsid w:val="009054AD"/>
    <w:rsid w:val="00937CF6"/>
    <w:rsid w:val="009615BD"/>
    <w:rsid w:val="00977C67"/>
    <w:rsid w:val="009860C4"/>
    <w:rsid w:val="009D027D"/>
    <w:rsid w:val="009F7E1C"/>
    <w:rsid w:val="00A00D8F"/>
    <w:rsid w:val="00A04D6C"/>
    <w:rsid w:val="00A06AD2"/>
    <w:rsid w:val="00A5236A"/>
    <w:rsid w:val="00A62137"/>
    <w:rsid w:val="00AE3959"/>
    <w:rsid w:val="00B60B0C"/>
    <w:rsid w:val="00C146B5"/>
    <w:rsid w:val="00C45A4E"/>
    <w:rsid w:val="00C677C3"/>
    <w:rsid w:val="00C864DC"/>
    <w:rsid w:val="00C90413"/>
    <w:rsid w:val="00CA0E41"/>
    <w:rsid w:val="00CD68E2"/>
    <w:rsid w:val="00D2684B"/>
    <w:rsid w:val="00D53864"/>
    <w:rsid w:val="00D942E7"/>
    <w:rsid w:val="00DD0803"/>
    <w:rsid w:val="00E04B42"/>
    <w:rsid w:val="00E324A7"/>
    <w:rsid w:val="00E54D6A"/>
    <w:rsid w:val="00EE0528"/>
    <w:rsid w:val="00F12CD4"/>
    <w:rsid w:val="00F81C99"/>
    <w:rsid w:val="00F84AD4"/>
    <w:rsid w:val="00F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6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E395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D6A"/>
  </w:style>
  <w:style w:type="character" w:customStyle="1" w:styleId="WW-Absatz-Standardschriftart">
    <w:name w:val="WW-Absatz-Standardschriftart"/>
    <w:rsid w:val="00E54D6A"/>
  </w:style>
  <w:style w:type="character" w:customStyle="1" w:styleId="WW-Absatz-Standardschriftart1">
    <w:name w:val="WW-Absatz-Standardschriftart1"/>
    <w:rsid w:val="00E54D6A"/>
  </w:style>
  <w:style w:type="character" w:customStyle="1" w:styleId="WW-Absatz-Standardschriftart11">
    <w:name w:val="WW-Absatz-Standardschriftart11"/>
    <w:rsid w:val="00E54D6A"/>
  </w:style>
  <w:style w:type="character" w:customStyle="1" w:styleId="Domylnaczcionkaakapitu1">
    <w:name w:val="Domyślna czcionka akapitu1"/>
    <w:rsid w:val="00E54D6A"/>
  </w:style>
  <w:style w:type="paragraph" w:customStyle="1" w:styleId="Nagwek10">
    <w:name w:val="Nagłówek1"/>
    <w:basedOn w:val="Normalny"/>
    <w:next w:val="Tekstpodstawowy"/>
    <w:rsid w:val="00E54D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54D6A"/>
    <w:pPr>
      <w:spacing w:after="120"/>
    </w:pPr>
  </w:style>
  <w:style w:type="paragraph" w:styleId="Lista">
    <w:name w:val="List"/>
    <w:basedOn w:val="Tekstpodstawowy"/>
    <w:rsid w:val="00E54D6A"/>
    <w:rPr>
      <w:rFonts w:cs="Tahoma"/>
    </w:rPr>
  </w:style>
  <w:style w:type="paragraph" w:customStyle="1" w:styleId="Podpis1">
    <w:name w:val="Podpis1"/>
    <w:basedOn w:val="Normalny"/>
    <w:rsid w:val="00E54D6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4D6A"/>
    <w:pPr>
      <w:suppressLineNumbers/>
    </w:pPr>
    <w:rPr>
      <w:rFonts w:cs="Tahoma"/>
    </w:rPr>
  </w:style>
  <w:style w:type="paragraph" w:styleId="Nagwek">
    <w:name w:val="header"/>
    <w:basedOn w:val="Normalny"/>
    <w:rsid w:val="00E54D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54D6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54D6A"/>
    <w:pPr>
      <w:suppressLineNumbers/>
    </w:pPr>
  </w:style>
  <w:style w:type="paragraph" w:customStyle="1" w:styleId="Nagwektabeli">
    <w:name w:val="Nagłówek tabeli"/>
    <w:basedOn w:val="Zawartotabeli"/>
    <w:rsid w:val="00E54D6A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2E58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395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Zabrze, dn</vt:lpstr>
    </vt:vector>
  </TitlesOfParts>
  <Company>zss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Zabrze, dn</dc:title>
  <dc:creator>administrator</dc:creator>
  <cp:lastModifiedBy>Dyrektor</cp:lastModifiedBy>
  <cp:revision>2</cp:revision>
  <cp:lastPrinted>2019-04-16T06:51:00Z</cp:lastPrinted>
  <dcterms:created xsi:type="dcterms:W3CDTF">2020-04-21T09:29:00Z</dcterms:created>
  <dcterms:modified xsi:type="dcterms:W3CDTF">2020-04-21T09:29:00Z</dcterms:modified>
</cp:coreProperties>
</file>